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BD" w:rsidRPr="00D31D29" w:rsidRDefault="00D042BD" w:rsidP="00F424B1">
      <w:pPr>
        <w:jc w:val="both"/>
        <w:rPr>
          <w:rFonts w:ascii="Arial" w:hAnsi="Arial" w:cs="Arial"/>
          <w:i/>
          <w:lang w:val="it-IT"/>
        </w:rPr>
      </w:pPr>
    </w:p>
    <w:p w:rsidR="00F424B1" w:rsidRDefault="004F4DBF" w:rsidP="00D042BD">
      <w:pPr>
        <w:jc w:val="right"/>
        <w:rPr>
          <w:rFonts w:ascii="Arial" w:hAnsi="Arial" w:cs="Arial"/>
          <w:b/>
          <w:i/>
          <w:lang w:val="it-IT"/>
        </w:rPr>
      </w:pPr>
      <w:r>
        <w:rPr>
          <w:rFonts w:ascii="Arial" w:hAnsi="Arial" w:cs="Arial"/>
          <w:b/>
          <w:i/>
          <w:lang w:val="it-IT"/>
        </w:rPr>
        <w:t>A</w:t>
      </w:r>
      <w:r w:rsidR="00F424B1" w:rsidRPr="00D31D29">
        <w:rPr>
          <w:rFonts w:ascii="Arial" w:hAnsi="Arial" w:cs="Arial"/>
          <w:b/>
          <w:i/>
          <w:lang w:val="it-IT"/>
        </w:rPr>
        <w:t>llegato A)</w:t>
      </w:r>
    </w:p>
    <w:p w:rsidR="001158AF" w:rsidRDefault="001158AF" w:rsidP="00D042BD">
      <w:pPr>
        <w:jc w:val="right"/>
        <w:rPr>
          <w:rFonts w:ascii="Arial" w:hAnsi="Arial" w:cs="Arial"/>
          <w:b/>
          <w:i/>
          <w:lang w:val="it-IT"/>
        </w:rPr>
      </w:pPr>
    </w:p>
    <w:p w:rsidR="00900F73" w:rsidRPr="00D31D29" w:rsidRDefault="00900F73" w:rsidP="00D042BD">
      <w:pPr>
        <w:jc w:val="right"/>
        <w:rPr>
          <w:b/>
          <w:lang w:val="it-IT"/>
        </w:rPr>
      </w:pPr>
    </w:p>
    <w:p w:rsidR="00F424B1" w:rsidRPr="00424C8D" w:rsidRDefault="00F424B1" w:rsidP="001158AF">
      <w:pPr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424C8D">
        <w:rPr>
          <w:rFonts w:ascii="Arial" w:hAnsi="Arial" w:cs="Arial"/>
          <w:b/>
          <w:sz w:val="28"/>
          <w:szCs w:val="28"/>
          <w:lang w:val="it-IT"/>
        </w:rPr>
        <w:t xml:space="preserve">DOMANDA </w:t>
      </w:r>
    </w:p>
    <w:p w:rsidR="001158AF" w:rsidRDefault="001158AF" w:rsidP="00F424B1">
      <w:pPr>
        <w:rPr>
          <w:rFonts w:ascii="Arial" w:hAnsi="Arial" w:cs="Arial"/>
          <w:b/>
          <w:lang w:val="it-IT"/>
        </w:rPr>
      </w:pPr>
    </w:p>
    <w:p w:rsidR="001158AF" w:rsidRPr="00D31D29" w:rsidRDefault="001158AF" w:rsidP="00F424B1">
      <w:pPr>
        <w:rPr>
          <w:lang w:val="it-IT"/>
        </w:rPr>
      </w:pPr>
    </w:p>
    <w:p w:rsidR="00F424B1" w:rsidRPr="00D31D29" w:rsidRDefault="007D0DB8" w:rsidP="007D0DB8">
      <w:pPr>
        <w:ind w:left="6372" w:firstLine="3"/>
        <w:rPr>
          <w:lang w:val="it-IT"/>
        </w:rPr>
      </w:pPr>
      <w:r w:rsidRPr="00D31D29">
        <w:rPr>
          <w:rFonts w:ascii="Arial" w:hAnsi="Arial" w:cs="Arial"/>
          <w:lang w:val="it-IT"/>
        </w:rPr>
        <w:t xml:space="preserve">Azienda Servizi alla Persona </w:t>
      </w:r>
      <w:bookmarkStart w:id="0" w:name="_GoBack"/>
      <w:bookmarkEnd w:id="0"/>
      <w:r w:rsidRPr="00D31D29">
        <w:rPr>
          <w:rFonts w:ascii="Arial" w:hAnsi="Arial" w:cs="Arial"/>
          <w:lang w:val="it-IT"/>
        </w:rPr>
        <w:t>del Forlivese</w:t>
      </w:r>
    </w:p>
    <w:p w:rsidR="00F424B1" w:rsidRPr="00D31D29" w:rsidRDefault="00F424B1" w:rsidP="00F424B1">
      <w:pPr>
        <w:rPr>
          <w:lang w:val="it-IT"/>
        </w:rPr>
      </w:pP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="007D0DB8" w:rsidRPr="00D31D29">
        <w:rPr>
          <w:rFonts w:ascii="Arial" w:hAnsi="Arial" w:cs="Arial"/>
          <w:lang w:val="it-IT"/>
        </w:rPr>
        <w:tab/>
        <w:t>Via Piccinini 66</w:t>
      </w:r>
    </w:p>
    <w:p w:rsidR="00F424B1" w:rsidRPr="00D31D29" w:rsidRDefault="00F424B1" w:rsidP="00F424B1">
      <w:pPr>
        <w:rPr>
          <w:lang w:val="it-IT"/>
        </w:rPr>
      </w:pP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ab/>
      </w:r>
      <w:r w:rsidR="007D0DB8" w:rsidRPr="00D31D29">
        <w:rPr>
          <w:rFonts w:ascii="Arial" w:hAnsi="Arial" w:cs="Arial"/>
          <w:lang w:val="it-IT"/>
        </w:rPr>
        <w:tab/>
      </w:r>
      <w:r w:rsidRPr="00D31D29">
        <w:rPr>
          <w:rFonts w:ascii="Arial" w:hAnsi="Arial" w:cs="Arial"/>
          <w:lang w:val="it-IT"/>
        </w:rPr>
        <w:t>470</w:t>
      </w:r>
      <w:r w:rsidR="007D0DB8" w:rsidRPr="00D31D29">
        <w:rPr>
          <w:rFonts w:ascii="Arial" w:hAnsi="Arial" w:cs="Arial"/>
          <w:lang w:val="it-IT"/>
        </w:rPr>
        <w:t>16 Predappio (FC)</w:t>
      </w:r>
    </w:p>
    <w:p w:rsidR="00F424B1" w:rsidRPr="00D31D29" w:rsidRDefault="00F424B1" w:rsidP="00F424B1">
      <w:pPr>
        <w:rPr>
          <w:rFonts w:ascii="Arial" w:hAnsi="Arial" w:cs="Arial"/>
          <w:lang w:val="it-IT"/>
        </w:rPr>
      </w:pPr>
    </w:p>
    <w:p w:rsidR="00D00690" w:rsidRPr="00D31D29" w:rsidRDefault="00D00690" w:rsidP="00F424B1">
      <w:pPr>
        <w:rPr>
          <w:rFonts w:ascii="Arial" w:hAnsi="Arial" w:cs="Arial"/>
          <w:lang w:val="it-IT"/>
        </w:rPr>
      </w:pPr>
    </w:p>
    <w:p w:rsidR="00F424B1" w:rsidRPr="00D31D29" w:rsidRDefault="00D02231" w:rsidP="00D02231">
      <w:pPr>
        <w:jc w:val="both"/>
        <w:rPr>
          <w:rFonts w:ascii="Arial" w:hAnsi="Arial" w:cs="Arial"/>
          <w:b/>
          <w:lang w:val="it-IT"/>
        </w:rPr>
      </w:pPr>
      <w:r w:rsidRPr="00D31D29">
        <w:rPr>
          <w:rFonts w:ascii="Arial" w:hAnsi="Arial" w:cs="Arial"/>
          <w:b/>
          <w:lang w:val="it-IT"/>
        </w:rPr>
        <w:t>AVVISO PUBBLICO PER IL CONFERIMENTO DI UN INCARICO PROFESSIONALE DI DIRETTORE SANITARIO PRESSO IL REPARTO HOSPICE DELLA STRUTTURA “O.P. SPEDALE G. ZAULI DA MONTEPOLO “DI DOVADOLA (FC)</w:t>
      </w:r>
    </w:p>
    <w:p w:rsidR="00D02231" w:rsidRPr="00D31D29" w:rsidRDefault="00D02231" w:rsidP="00D02231">
      <w:pPr>
        <w:jc w:val="both"/>
        <w:rPr>
          <w:rFonts w:ascii="Arial" w:hAnsi="Arial" w:cs="Arial"/>
          <w:b/>
          <w:lang w:val="it-IT"/>
        </w:rPr>
      </w:pPr>
    </w:p>
    <w:p w:rsidR="00D02231" w:rsidRPr="00D31D29" w:rsidRDefault="00D02231" w:rsidP="00D02231">
      <w:pPr>
        <w:jc w:val="both"/>
        <w:rPr>
          <w:rFonts w:ascii="Arial" w:hAnsi="Arial" w:cs="Arial"/>
          <w:lang w:val="it-IT"/>
        </w:rPr>
      </w:pPr>
    </w:p>
    <w:p w:rsidR="00F424B1" w:rsidRDefault="00F424B1" w:rsidP="00F424B1">
      <w:pPr>
        <w:pStyle w:val="Titolo2"/>
        <w:numPr>
          <w:ilvl w:val="1"/>
          <w:numId w:val="31"/>
        </w:numPr>
        <w:tabs>
          <w:tab w:val="clear" w:pos="576"/>
          <w:tab w:val="clear" w:pos="4820"/>
          <w:tab w:val="num" w:pos="0"/>
        </w:tabs>
        <w:suppressAutoHyphens/>
        <w:spacing w:line="480" w:lineRule="auto"/>
        <w:rPr>
          <w:rFonts w:ascii="Arial" w:hAnsi="Arial" w:cs="Arial"/>
        </w:rPr>
      </w:pPr>
      <w:r>
        <w:rPr>
          <w:szCs w:val="24"/>
        </w:rPr>
        <w:t>Il/la sottoscritto/a ____________________________</w:t>
      </w:r>
      <w:r w:rsidR="00D02231">
        <w:rPr>
          <w:szCs w:val="24"/>
        </w:rPr>
        <w:t>____________________________________</w:t>
      </w:r>
    </w:p>
    <w:p w:rsidR="00F424B1" w:rsidRPr="00D31D29" w:rsidRDefault="00F424B1" w:rsidP="00F424B1">
      <w:pPr>
        <w:spacing w:line="480" w:lineRule="auto"/>
        <w:jc w:val="both"/>
        <w:rPr>
          <w:lang w:val="it-IT"/>
        </w:rPr>
      </w:pPr>
      <w:r w:rsidRPr="00D31D29">
        <w:rPr>
          <w:rFonts w:ascii="Arial" w:hAnsi="Arial" w:cs="Arial"/>
          <w:lang w:val="it-IT"/>
        </w:rPr>
        <w:t>nato/a a ______________________il _________, residente a _________</w:t>
      </w:r>
      <w:r w:rsidR="00D02231" w:rsidRPr="00D31D29">
        <w:rPr>
          <w:rFonts w:ascii="Arial" w:hAnsi="Arial" w:cs="Arial"/>
          <w:lang w:val="it-IT"/>
        </w:rPr>
        <w:t>_____________</w:t>
      </w:r>
    </w:p>
    <w:p w:rsidR="00F424B1" w:rsidRDefault="00F424B1" w:rsidP="00F424B1">
      <w:pPr>
        <w:pStyle w:val="Corpodeltesto21"/>
        <w:spacing w:line="480" w:lineRule="auto"/>
      </w:pPr>
      <w:r>
        <w:rPr>
          <w:rFonts w:ascii="Arial" w:hAnsi="Arial" w:cs="Arial"/>
          <w:szCs w:val="24"/>
        </w:rPr>
        <w:t>in via ____________________</w:t>
      </w:r>
      <w:r w:rsidR="00D02231">
        <w:rPr>
          <w:rFonts w:ascii="Arial" w:hAnsi="Arial" w:cs="Arial"/>
          <w:szCs w:val="24"/>
        </w:rPr>
        <w:t xml:space="preserve">_______________________________ </w:t>
      </w:r>
      <w:r>
        <w:rPr>
          <w:rFonts w:ascii="Arial" w:hAnsi="Arial" w:cs="Arial"/>
          <w:szCs w:val="24"/>
        </w:rPr>
        <w:t>n</w:t>
      </w:r>
      <w:r w:rsidR="00D0223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_____________ tel. n. ______________ indirizzo e</w:t>
      </w:r>
      <w:r w:rsidR="00D02231">
        <w:rPr>
          <w:rFonts w:ascii="Arial" w:hAnsi="Arial" w:cs="Arial"/>
          <w:szCs w:val="24"/>
        </w:rPr>
        <w:t>-mail ________________________</w:t>
      </w:r>
      <w:r>
        <w:rPr>
          <w:rFonts w:ascii="Arial" w:hAnsi="Arial" w:cs="Arial"/>
          <w:szCs w:val="24"/>
        </w:rPr>
        <w:t>________________</w:t>
      </w:r>
    </w:p>
    <w:p w:rsidR="00F424B1" w:rsidRDefault="00F424B1" w:rsidP="00F424B1">
      <w:pPr>
        <w:pStyle w:val="Corpodeltesto2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CHIEDE</w:t>
      </w:r>
    </w:p>
    <w:p w:rsidR="00D02231" w:rsidRDefault="00D02231" w:rsidP="00F424B1">
      <w:pPr>
        <w:pStyle w:val="Corpodeltesto21"/>
        <w:jc w:val="center"/>
      </w:pPr>
    </w:p>
    <w:p w:rsidR="00F424B1" w:rsidRPr="00D31D29" w:rsidRDefault="00F424B1" w:rsidP="001158AF">
      <w:pPr>
        <w:pStyle w:val="Titolo1"/>
        <w:keepLines w:val="0"/>
        <w:numPr>
          <w:ilvl w:val="0"/>
          <w:numId w:val="31"/>
        </w:numPr>
        <w:tabs>
          <w:tab w:val="clear" w:pos="432"/>
          <w:tab w:val="num" w:pos="0"/>
        </w:tabs>
        <w:suppressAutoHyphens/>
        <w:spacing w:before="0"/>
        <w:ind w:left="0" w:firstLine="0"/>
        <w:jc w:val="both"/>
        <w:rPr>
          <w:color w:val="auto"/>
          <w:lang w:val="it-IT"/>
        </w:rPr>
      </w:pPr>
      <w:r w:rsidRPr="00D31D29">
        <w:rPr>
          <w:rFonts w:ascii="Arial" w:hAnsi="Arial" w:cs="Arial"/>
          <w:color w:val="auto"/>
          <w:szCs w:val="24"/>
          <w:lang w:val="it-IT"/>
        </w:rPr>
        <w:t>di essere ammesso alla selezione, bandita dal</w:t>
      </w:r>
      <w:r w:rsidR="00D02231" w:rsidRPr="00D31D29">
        <w:rPr>
          <w:rFonts w:ascii="Arial" w:hAnsi="Arial" w:cs="Arial"/>
          <w:color w:val="auto"/>
          <w:szCs w:val="24"/>
          <w:lang w:val="it-IT"/>
        </w:rPr>
        <w:t xml:space="preserve">l’Azienda Servizi alla persona del Forlivese per il conferimento di </w:t>
      </w:r>
      <w:r w:rsidRPr="00D31D29">
        <w:rPr>
          <w:rFonts w:ascii="Arial" w:hAnsi="Arial" w:cs="Arial"/>
          <w:color w:val="auto"/>
          <w:szCs w:val="24"/>
          <w:lang w:val="it-IT"/>
        </w:rPr>
        <w:t xml:space="preserve">un incarico professionale </w:t>
      </w:r>
      <w:r w:rsidR="00D02231" w:rsidRPr="00D31D29">
        <w:rPr>
          <w:rFonts w:ascii="Arial" w:hAnsi="Arial" w:cs="Arial"/>
          <w:color w:val="auto"/>
          <w:szCs w:val="24"/>
          <w:lang w:val="it-IT"/>
        </w:rPr>
        <w:t xml:space="preserve">di Direttore Sanitario presso il reparto </w:t>
      </w:r>
      <w:proofErr w:type="spellStart"/>
      <w:r w:rsidR="00D02231" w:rsidRPr="00D31D29">
        <w:rPr>
          <w:rFonts w:ascii="Arial" w:hAnsi="Arial" w:cs="Arial"/>
          <w:color w:val="auto"/>
          <w:szCs w:val="24"/>
          <w:lang w:val="it-IT"/>
        </w:rPr>
        <w:t>Hospice</w:t>
      </w:r>
      <w:proofErr w:type="spellEnd"/>
      <w:r w:rsidR="00D02231" w:rsidRPr="00D31D29">
        <w:rPr>
          <w:rFonts w:ascii="Arial" w:hAnsi="Arial" w:cs="Arial"/>
          <w:color w:val="auto"/>
          <w:szCs w:val="24"/>
          <w:lang w:val="it-IT"/>
        </w:rPr>
        <w:t xml:space="preserve"> della struttura “O.P. Spedale </w:t>
      </w:r>
      <w:proofErr w:type="spellStart"/>
      <w:r w:rsidR="00D02231" w:rsidRPr="00D31D29">
        <w:rPr>
          <w:rFonts w:ascii="Arial" w:hAnsi="Arial" w:cs="Arial"/>
          <w:color w:val="auto"/>
          <w:szCs w:val="24"/>
          <w:lang w:val="it-IT"/>
        </w:rPr>
        <w:t>G.Zauli</w:t>
      </w:r>
      <w:proofErr w:type="spellEnd"/>
      <w:r w:rsidR="00D02231" w:rsidRPr="00D31D29">
        <w:rPr>
          <w:rFonts w:ascii="Arial" w:hAnsi="Arial" w:cs="Arial"/>
          <w:color w:val="auto"/>
          <w:szCs w:val="24"/>
          <w:lang w:val="it-IT"/>
        </w:rPr>
        <w:t xml:space="preserve"> da </w:t>
      </w:r>
      <w:proofErr w:type="spellStart"/>
      <w:r w:rsidR="00D02231" w:rsidRPr="00D31D29">
        <w:rPr>
          <w:rFonts w:ascii="Arial" w:hAnsi="Arial" w:cs="Arial"/>
          <w:color w:val="auto"/>
          <w:szCs w:val="24"/>
          <w:lang w:val="it-IT"/>
        </w:rPr>
        <w:t>Montepolo</w:t>
      </w:r>
      <w:proofErr w:type="spellEnd"/>
      <w:r w:rsidR="00D02231" w:rsidRPr="00D31D29">
        <w:rPr>
          <w:rFonts w:ascii="Arial" w:hAnsi="Arial" w:cs="Arial"/>
          <w:color w:val="auto"/>
          <w:szCs w:val="24"/>
          <w:lang w:val="it-IT"/>
        </w:rPr>
        <w:t>” di Dovadola</w:t>
      </w:r>
      <w:r w:rsidRPr="00D31D29">
        <w:rPr>
          <w:rFonts w:ascii="Arial" w:hAnsi="Arial" w:cs="Arial"/>
          <w:color w:val="auto"/>
          <w:szCs w:val="24"/>
          <w:lang w:val="it-IT"/>
        </w:rPr>
        <w:t xml:space="preserve">. </w:t>
      </w:r>
    </w:p>
    <w:p w:rsidR="00F424B1" w:rsidRPr="00D31D29" w:rsidRDefault="00F424B1" w:rsidP="00F424B1">
      <w:pPr>
        <w:rPr>
          <w:rFonts w:ascii="Arial" w:hAnsi="Arial" w:cs="Arial"/>
          <w:b/>
          <w:lang w:val="it-IT"/>
        </w:rPr>
      </w:pPr>
    </w:p>
    <w:p w:rsidR="00D02231" w:rsidRDefault="00D02231" w:rsidP="00D02231">
      <w:pPr>
        <w:pStyle w:val="Corpodeltesto2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DICHIARA</w:t>
      </w:r>
    </w:p>
    <w:p w:rsidR="00F424B1" w:rsidRPr="00D31D29" w:rsidRDefault="00F424B1" w:rsidP="00F424B1">
      <w:pPr>
        <w:rPr>
          <w:rFonts w:ascii="Arial" w:hAnsi="Arial" w:cs="Arial"/>
          <w:lang w:val="it-IT"/>
        </w:rPr>
      </w:pPr>
    </w:p>
    <w:p w:rsidR="00F424B1" w:rsidRDefault="00F424B1" w:rsidP="00F424B1">
      <w:pPr>
        <w:pStyle w:val="Corpodeltesto31"/>
      </w:pPr>
      <w:r>
        <w:rPr>
          <w:rFonts w:ascii="Arial" w:hAnsi="Arial" w:cs="Arial"/>
          <w:i/>
          <w:szCs w:val="24"/>
        </w:rPr>
        <w:t>ai sensi dell’art. 46 T.U. 28.12.2000 n. 445, consapevole della responsabilità penale e delle sanzioni stabilite dalla legge nei confronti di chi attesta il falso nelle dichiarazioni sostitutive di certificazioni:</w:t>
      </w:r>
    </w:p>
    <w:p w:rsidR="00F424B1" w:rsidRDefault="00F424B1" w:rsidP="00F424B1">
      <w:pPr>
        <w:tabs>
          <w:tab w:val="left" w:pos="360"/>
        </w:tabs>
        <w:jc w:val="both"/>
        <w:rPr>
          <w:lang w:val="it-IT"/>
        </w:rPr>
      </w:pPr>
    </w:p>
    <w:p w:rsidR="004D073C" w:rsidRPr="004D073C" w:rsidRDefault="00F424B1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="00D02231" w:rsidRPr="004D073C">
        <w:rPr>
          <w:rFonts w:ascii="Wingdings" w:hAnsi="Wingdings" w:cs="Wingdings"/>
          <w:sz w:val="22"/>
          <w:szCs w:val="22"/>
          <w:lang w:val="it-IT"/>
        </w:rPr>
        <w:tab/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essere cittadino/a italiano/a;</w:t>
      </w:r>
    </w:p>
    <w:p w:rsidR="004D073C" w:rsidRP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Wingdings" w:hAnsi="Wingdings" w:cs="Wingdings"/>
          <w:sz w:val="28"/>
          <w:szCs w:val="28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4D073C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solo per i cittadini della Comunità Europea</w:t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) 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essere cittadino del seguente Stato membro dell’Unione Europea: ____________________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softHyphen/>
        <w:t>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_</w:t>
      </w:r>
      <w:r>
        <w:rPr>
          <w:rFonts w:ascii="Arial" w:hAnsi="Arial" w:cs="Arial"/>
          <w:color w:val="000000"/>
          <w:sz w:val="22"/>
          <w:szCs w:val="22"/>
          <w:lang w:val="it-IT"/>
        </w:rPr>
        <w:t>__</w:t>
      </w:r>
    </w:p>
    <w:p w:rsid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="00900F73">
        <w:rPr>
          <w:rFonts w:ascii="Arial" w:hAnsi="Arial" w:cs="Arial"/>
          <w:color w:val="000000"/>
          <w:sz w:val="22"/>
          <w:szCs w:val="22"/>
          <w:lang w:val="it-IT"/>
        </w:rPr>
        <w:t>(</w:t>
      </w:r>
      <w:r w:rsidRPr="004D073C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solo per i cittadini</w:t>
      </w:r>
      <w:r w:rsidRPr="004D073C">
        <w:rPr>
          <w:rFonts w:ascii="Arial" w:hAnsi="Arial" w:cs="Arial"/>
          <w:b/>
          <w:i/>
          <w:color w:val="000000"/>
          <w:sz w:val="22"/>
          <w:szCs w:val="22"/>
          <w:lang w:val="it-IT"/>
        </w:rPr>
        <w:t xml:space="preserve"> di Stati extracomunitari</w:t>
      </w:r>
      <w:r w:rsidRPr="004D073C">
        <w:rPr>
          <w:rFonts w:ascii="Arial" w:hAnsi="Arial" w:cs="Arial"/>
          <w:i/>
          <w:color w:val="000000"/>
          <w:sz w:val="22"/>
          <w:szCs w:val="22"/>
          <w:lang w:val="it-IT"/>
        </w:rPr>
        <w:t>)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 xml:space="preserve"> di  essere cittadino del seguente Stato extracomunitario: 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</w:t>
      </w:r>
    </w:p>
    <w:p w:rsidR="00900F73" w:rsidRDefault="00900F73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4D073C" w:rsidRP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4D073C">
        <w:rPr>
          <w:rFonts w:ascii="Arial" w:hAnsi="Arial" w:cs="Arial"/>
          <w:b/>
          <w:i/>
          <w:iCs/>
          <w:color w:val="000000"/>
          <w:sz w:val="22"/>
          <w:szCs w:val="22"/>
          <w:lang w:val="it-IT"/>
        </w:rPr>
        <w:t>solo per i cittadini italiani</w:t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) 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essere iscritto/a nelle liste elettorali del Comune di  _______________________________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 xml:space="preserve"> Prov. _________________</w:t>
      </w:r>
    </w:p>
    <w:p w:rsidR="006D7F48" w:rsidRPr="006D7F48" w:rsidRDefault="004D073C" w:rsidP="006D7F48">
      <w:pPr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  <w:t>oppure</w:t>
      </w:r>
      <w:r w:rsidRPr="004D073C">
        <w:rPr>
          <w:rFonts w:ascii="Arial" w:hAnsi="Arial" w:cs="Arial"/>
          <w:iCs/>
          <w:color w:val="000000"/>
          <w:sz w:val="22"/>
          <w:szCs w:val="22"/>
          <w:u w:val="single"/>
          <w:lang w:val="it-IT"/>
        </w:rPr>
        <w:t>: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 xml:space="preserve"> </w:t>
      </w:r>
      <w:r w:rsidR="006D7F48" w:rsidRPr="006D7F48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(indicare i motivi della mancata iscrizione o della cancellazione dalle liste elettorali)</w:t>
      </w:r>
    </w:p>
    <w:p w:rsidR="004D073C" w:rsidRPr="004D073C" w:rsidRDefault="004D073C" w:rsidP="004D073C">
      <w:pPr>
        <w:pStyle w:val="Paragrafoelenco"/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>
        <w:rPr>
          <w:rFonts w:ascii="Arial" w:hAnsi="Arial" w:cs="Arial"/>
          <w:iCs/>
          <w:color w:val="000000"/>
          <w:sz w:val="22"/>
          <w:szCs w:val="22"/>
          <w:lang w:val="it-IT"/>
        </w:rPr>
        <w:t>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</w:t>
      </w:r>
      <w:r w:rsidR="006D7F48">
        <w:rPr>
          <w:rFonts w:ascii="Arial" w:hAnsi="Arial" w:cs="Arial"/>
          <w:iCs/>
          <w:color w:val="000000"/>
          <w:sz w:val="22"/>
          <w:szCs w:val="22"/>
          <w:lang w:val="it-IT"/>
        </w:rPr>
        <w:t>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</w:t>
      </w:r>
    </w:p>
    <w:p w:rsidR="004D073C" w:rsidRPr="004D073C" w:rsidRDefault="004D073C" w:rsidP="006D7F48">
      <w:pPr>
        <w:autoSpaceDE w:val="0"/>
        <w:autoSpaceDN w:val="0"/>
        <w:adjustRightInd w:val="0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</w:t>
      </w:r>
    </w:p>
    <w:p w:rsidR="006D7F48" w:rsidRDefault="006D7F48" w:rsidP="006D7F48">
      <w:pPr>
        <w:autoSpaceDE w:val="0"/>
        <w:autoSpaceDN w:val="0"/>
        <w:adjustRightInd w:val="0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</w:p>
    <w:p w:rsidR="006D7F48" w:rsidRPr="004D073C" w:rsidRDefault="006D7F48" w:rsidP="006D7F48">
      <w:pPr>
        <w:autoSpaceDE w:val="0"/>
        <w:autoSpaceDN w:val="0"/>
        <w:adjustRightInd w:val="0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>____________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</w:t>
      </w:r>
    </w:p>
    <w:p w:rsidR="006D7F48" w:rsidRDefault="006D7F48" w:rsidP="006D7F48">
      <w:pPr>
        <w:autoSpaceDE w:val="0"/>
        <w:autoSpaceDN w:val="0"/>
        <w:adjustRightInd w:val="0"/>
        <w:ind w:left="709"/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</w:pPr>
    </w:p>
    <w:p w:rsidR="00900F73" w:rsidRDefault="00900F73" w:rsidP="004D073C">
      <w:pPr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</w:pPr>
    </w:p>
    <w:p w:rsidR="006D7F48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Pr="00F14D9D">
        <w:rPr>
          <w:rFonts w:ascii="Wingdings" w:hAnsi="Wingdings" w:cs="Wingdings"/>
          <w:sz w:val="22"/>
          <w:szCs w:val="22"/>
          <w:lang w:val="it-IT"/>
        </w:rPr>
        <w:tab/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F14D9D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>solo per i cittadini della Comunità Europea</w:t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) 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di avere adeguata conoscenza della lingua italiana, nonché di godere dei diritti civili e politici anche in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lo Stato di appartenenza o di provenienza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) 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_________________________________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- </w:t>
      </w:r>
      <w:r w:rsidRPr="00F14D9D"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  <w:t>ovvero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–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i motivi del mancato godimento)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: 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</w:t>
      </w:r>
    </w:p>
    <w:p w:rsidR="006D7F48" w:rsidRPr="00F14D9D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:rsidR="006D7F48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6D7F48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Pr="00F14D9D">
        <w:rPr>
          <w:rFonts w:ascii="Wingdings" w:hAnsi="Wingdings" w:cs="Wingdings"/>
          <w:sz w:val="22"/>
          <w:szCs w:val="22"/>
          <w:lang w:val="it-IT"/>
        </w:rPr>
        <w:tab/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>(</w:t>
      </w:r>
      <w:r w:rsidRPr="00F14D9D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 xml:space="preserve">solo per i cittadini </w:t>
      </w:r>
      <w:proofErr w:type="spellStart"/>
      <w:r w:rsidRPr="00F14D9D"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>d</w:t>
      </w:r>
      <w:r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>di</w:t>
      </w:r>
      <w:proofErr w:type="spellEnd"/>
      <w:r>
        <w:rPr>
          <w:rFonts w:ascii="Arial" w:hAnsi="Arial" w:cs="Arial"/>
          <w:b/>
          <w:i/>
          <w:iCs/>
          <w:color w:val="000000"/>
          <w:sz w:val="22"/>
          <w:szCs w:val="22"/>
          <w:u w:val="single"/>
          <w:lang w:val="it-IT"/>
        </w:rPr>
        <w:t xml:space="preserve"> Stati Extracomunitari)</w:t>
      </w:r>
      <w:r w:rsidRPr="00F14D9D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di avere adeguata conoscenza della lingua italiana, nonché di godere dei diritti civili e politici anche in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lo Stato di appartenenza o di provenienza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) 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_________________________________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- </w:t>
      </w:r>
      <w:r w:rsidRPr="00F14D9D">
        <w:rPr>
          <w:rFonts w:ascii="Arial" w:hAnsi="Arial" w:cs="Arial"/>
          <w:i/>
          <w:color w:val="000000"/>
          <w:sz w:val="22"/>
          <w:szCs w:val="22"/>
          <w:u w:val="single"/>
          <w:lang w:val="it-IT"/>
        </w:rPr>
        <w:t>ovvero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 xml:space="preserve"> – (</w:t>
      </w:r>
      <w:r w:rsidRPr="00F14D9D">
        <w:rPr>
          <w:rFonts w:ascii="Arial" w:hAnsi="Arial" w:cs="Arial"/>
          <w:i/>
          <w:color w:val="000000"/>
          <w:sz w:val="22"/>
          <w:szCs w:val="22"/>
          <w:lang w:val="it-IT"/>
        </w:rPr>
        <w:t>indicare i motivi del mancato godimento)</w:t>
      </w:r>
      <w:r w:rsidRPr="00F14D9D">
        <w:rPr>
          <w:rFonts w:ascii="Arial" w:hAnsi="Arial" w:cs="Arial"/>
          <w:color w:val="000000"/>
          <w:sz w:val="22"/>
          <w:szCs w:val="22"/>
          <w:lang w:val="it-IT"/>
        </w:rPr>
        <w:t>: 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</w:t>
      </w:r>
    </w:p>
    <w:p w:rsidR="006D7F48" w:rsidRPr="00F14D9D" w:rsidRDefault="006D7F48" w:rsidP="006D7F48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>________________________________________________________________________</w:t>
      </w:r>
    </w:p>
    <w:p w:rsidR="006D7F48" w:rsidRPr="004D073C" w:rsidRDefault="006D7F48" w:rsidP="004D073C">
      <w:pPr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</w:pPr>
    </w:p>
    <w:p w:rsidR="004D073C" w:rsidRP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avere conseguito il titolo di studio di:  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__________</w:t>
      </w:r>
      <w:r w:rsidR="00F14D9D">
        <w:rPr>
          <w:rFonts w:ascii="Arial" w:hAnsi="Arial" w:cs="Arial"/>
          <w:color w:val="000000"/>
          <w:sz w:val="22"/>
          <w:szCs w:val="22"/>
          <w:lang w:val="it-IT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</w:t>
      </w:r>
    </w:p>
    <w:p w:rsidR="004D073C" w:rsidRP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color w:val="000000"/>
          <w:sz w:val="22"/>
          <w:szCs w:val="22"/>
          <w:lang w:val="it-IT"/>
        </w:rPr>
        <w:t>nell’anno: ________________ presso: 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_________</w:t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_________________________</w:t>
      </w:r>
      <w:r>
        <w:rPr>
          <w:rFonts w:ascii="Arial" w:hAnsi="Arial" w:cs="Arial"/>
          <w:color w:val="000000"/>
          <w:sz w:val="22"/>
          <w:szCs w:val="22"/>
          <w:lang w:val="it-IT"/>
        </w:rPr>
        <w:t>______</w:t>
      </w:r>
    </w:p>
    <w:p w:rsidR="004D073C" w:rsidRPr="004D073C" w:rsidRDefault="004D073C" w:rsidP="00F14D9D">
      <w:pPr>
        <w:autoSpaceDE w:val="0"/>
        <w:autoSpaceDN w:val="0"/>
        <w:adjustRightInd w:val="0"/>
        <w:spacing w:line="360" w:lineRule="auto"/>
        <w:ind w:left="709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</w:t>
      </w:r>
      <w:r w:rsidR="00F14D9D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</w:t>
      </w:r>
      <w:r>
        <w:rPr>
          <w:rFonts w:ascii="Arial" w:hAnsi="Arial" w:cs="Arial"/>
          <w:iCs/>
          <w:color w:val="000000"/>
          <w:sz w:val="22"/>
          <w:szCs w:val="22"/>
          <w:lang w:val="it-IT"/>
        </w:rPr>
        <w:t xml:space="preserve">____________ </w:t>
      </w:r>
      <w:r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con la seguente valutazione: ______________</w:t>
      </w:r>
    </w:p>
    <w:p w:rsid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lang w:val="it-IT"/>
        </w:rPr>
      </w:pPr>
    </w:p>
    <w:p w:rsidR="004D073C" w:rsidRP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Pr="004D073C">
        <w:rPr>
          <w:rFonts w:ascii="Arial" w:hAnsi="Arial" w:cs="Arial"/>
          <w:color w:val="000000"/>
          <w:sz w:val="22"/>
          <w:szCs w:val="22"/>
          <w:lang w:val="it-IT"/>
        </w:rPr>
        <w:t>di non avere riportato condanne penali, né di avere procedimenti penali in corso;</w:t>
      </w:r>
    </w:p>
    <w:p w:rsidR="00900F73" w:rsidRDefault="004D073C" w:rsidP="00F14D9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/>
          <w:iCs/>
          <w:color w:val="000000"/>
          <w:sz w:val="22"/>
          <w:szCs w:val="22"/>
          <w:lang w:val="it-IT"/>
        </w:rPr>
      </w:pPr>
      <w:r w:rsidRPr="004D073C">
        <w:rPr>
          <w:rFonts w:ascii="Arial" w:hAnsi="Arial" w:cs="Arial"/>
          <w:i/>
          <w:iCs/>
          <w:color w:val="000000"/>
          <w:sz w:val="22"/>
          <w:szCs w:val="22"/>
          <w:u w:val="single"/>
          <w:lang w:val="it-IT"/>
        </w:rPr>
        <w:t>oppure:</w:t>
      </w:r>
      <w:r w:rsidRPr="004D073C">
        <w:rPr>
          <w:rFonts w:ascii="Arial" w:hAnsi="Arial" w:cs="Arial"/>
          <w:i/>
          <w:iCs/>
          <w:color w:val="000000"/>
          <w:sz w:val="22"/>
          <w:szCs w:val="22"/>
          <w:lang w:val="it-IT"/>
        </w:rPr>
        <w:t xml:space="preserve"> </w:t>
      </w:r>
    </w:p>
    <w:p w:rsidR="004D073C" w:rsidRPr="004D073C" w:rsidRDefault="00900F73" w:rsidP="00900F73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4D073C">
        <w:rPr>
          <w:rFonts w:ascii="Wingdings" w:hAnsi="Wingdings" w:cs="Wingdings"/>
          <w:sz w:val="22"/>
          <w:szCs w:val="22"/>
        </w:rPr>
        <w:t></w:t>
      </w:r>
      <w:r w:rsidRPr="004D073C">
        <w:rPr>
          <w:rFonts w:ascii="Wingdings" w:hAnsi="Wingdings" w:cs="Wingdings"/>
          <w:sz w:val="22"/>
          <w:szCs w:val="22"/>
          <w:lang w:val="it-IT"/>
        </w:rPr>
        <w:tab/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di aver riportato le seguenti condanne penali o di avere i seguenti procedimenti penali</w:t>
      </w:r>
      <w:r w:rsidR="004D073C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pendenti – precisando eventuali provvedimenti di amnistia, condono, indulto o perdono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D073C" w:rsidRPr="004D073C">
        <w:rPr>
          <w:rFonts w:ascii="Arial" w:hAnsi="Arial" w:cs="Arial"/>
          <w:color w:val="000000"/>
          <w:sz w:val="22"/>
          <w:szCs w:val="22"/>
          <w:lang w:val="it-IT"/>
        </w:rPr>
        <w:t>giudiziario</w:t>
      </w: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4D073C" w:rsidRPr="004D073C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_____________________________________________________</w:t>
      </w:r>
      <w:r w:rsidR="004D073C">
        <w:rPr>
          <w:rFonts w:ascii="Arial" w:hAnsi="Arial" w:cs="Arial"/>
          <w:iCs/>
          <w:color w:val="000000"/>
          <w:sz w:val="22"/>
          <w:szCs w:val="22"/>
          <w:lang w:val="it-IT"/>
        </w:rPr>
        <w:t>___</w:t>
      </w:r>
    </w:p>
    <w:p w:rsidR="004D073C" w:rsidRPr="00F14D9D" w:rsidRDefault="004D073C" w:rsidP="00F14D9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F14D9D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________________________________________________________________________</w:t>
      </w:r>
    </w:p>
    <w:p w:rsidR="004D073C" w:rsidRPr="00F14D9D" w:rsidRDefault="004D073C" w:rsidP="00F14D9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iCs/>
          <w:color w:val="000000"/>
          <w:sz w:val="22"/>
          <w:szCs w:val="22"/>
          <w:lang w:val="it-IT"/>
        </w:rPr>
      </w:pPr>
      <w:r w:rsidRPr="00F14D9D">
        <w:rPr>
          <w:rFonts w:ascii="Arial" w:hAnsi="Arial" w:cs="Arial"/>
          <w:iCs/>
          <w:color w:val="000000"/>
          <w:sz w:val="22"/>
          <w:szCs w:val="22"/>
          <w:lang w:val="it-IT"/>
        </w:rPr>
        <w:t>________________________________________________________________________</w:t>
      </w:r>
    </w:p>
    <w:p w:rsidR="004D073C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lang w:val="it-IT"/>
        </w:rPr>
      </w:pPr>
    </w:p>
    <w:p w:rsidR="00F14D9D" w:rsidRDefault="004D073C" w:rsidP="00F14D9D">
      <w:pPr>
        <w:pStyle w:val="Paragrafoelenco"/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Pr="00F14D9D">
        <w:rPr>
          <w:rFonts w:ascii="Wingdings" w:hAnsi="Wingdings" w:cs="Wingdings"/>
          <w:sz w:val="22"/>
          <w:szCs w:val="22"/>
          <w:lang w:val="it-IT"/>
        </w:rPr>
        <w:tab/>
      </w:r>
      <w:r w:rsidR="00F14D9D" w:rsidRPr="00F14D9D">
        <w:rPr>
          <w:rFonts w:ascii="Arial" w:hAnsi="Arial" w:cs="Arial"/>
          <w:color w:val="000000"/>
          <w:sz w:val="22"/>
          <w:szCs w:val="22"/>
          <w:lang w:val="it-IT"/>
        </w:rPr>
        <w:t>di essere fisicamente idoneo alla professione;</w:t>
      </w:r>
    </w:p>
    <w:p w:rsidR="00F424B1" w:rsidRP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lastRenderedPageBreak/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essere disponibile all’espletamento dell’incarico in oggetto alle condizioni indicate nell'avviso di cui sopra</w:t>
      </w:r>
      <w:r w:rsidR="00D02231" w:rsidRPr="00696457">
        <w:rPr>
          <w:rFonts w:ascii="Arial" w:hAnsi="Arial" w:cs="Arial"/>
          <w:sz w:val="22"/>
          <w:szCs w:val="22"/>
          <w:lang w:val="it-IT"/>
        </w:rPr>
        <w:t>;</w:t>
      </w:r>
    </w:p>
    <w:p w:rsid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essere nelle condizioni giuridiche per accettare l’incarico, per l’assunzione del quale non sussistono condizioni di incompatibilità, assumendomene tutte le eventuali responsabilità;</w:t>
      </w:r>
    </w:p>
    <w:p w:rsidR="00696457" w:rsidRPr="00696457" w:rsidRDefault="006D7F48" w:rsidP="00696457">
      <w:pPr>
        <w:pStyle w:val="Corpodeltesto31"/>
        <w:ind w:firstLine="708"/>
        <w:rPr>
          <w:rFonts w:ascii="Arial" w:hAnsi="Arial" w:cs="Arial"/>
          <w:sz w:val="22"/>
          <w:szCs w:val="22"/>
        </w:rPr>
      </w:pPr>
      <w:r w:rsidRPr="006D7F48">
        <w:rPr>
          <w:rFonts w:ascii="Wingdings" w:hAnsi="Wingdings" w:cs="Wingdings"/>
          <w:b w:val="0"/>
          <w:sz w:val="22"/>
          <w:szCs w:val="22"/>
        </w:rPr>
        <w:t></w:t>
      </w:r>
      <w:r w:rsidR="00696457" w:rsidRPr="00696457">
        <w:rPr>
          <w:rFonts w:ascii="Arial" w:hAnsi="Arial" w:cs="Arial"/>
          <w:b w:val="0"/>
          <w:sz w:val="22"/>
          <w:szCs w:val="22"/>
        </w:rPr>
        <w:tab/>
        <w:t>di essere in possesso della patente di guida di tipo B o superiore;</w:t>
      </w:r>
    </w:p>
    <w:p w:rsidR="00696457" w:rsidRDefault="00696457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F424B1" w:rsidRP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non trovar</w:t>
      </w:r>
      <w:r>
        <w:rPr>
          <w:rFonts w:ascii="Arial" w:hAnsi="Arial" w:cs="Arial"/>
          <w:sz w:val="22"/>
          <w:szCs w:val="22"/>
          <w:lang w:val="it-IT"/>
        </w:rPr>
        <w:t>si</w:t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in alcuna delle condizioni di esclusione di cui all'art. </w:t>
      </w:r>
      <w:r w:rsidR="00D02231" w:rsidRPr="00696457">
        <w:rPr>
          <w:rFonts w:ascii="Arial" w:hAnsi="Arial" w:cs="Arial"/>
          <w:sz w:val="22"/>
          <w:szCs w:val="22"/>
          <w:lang w:val="it-IT"/>
        </w:rPr>
        <w:t>80</w:t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del </w:t>
      </w:r>
      <w:proofErr w:type="spellStart"/>
      <w:r w:rsidR="00D02231" w:rsidRPr="00696457">
        <w:rPr>
          <w:rFonts w:ascii="Arial" w:hAnsi="Arial" w:cs="Arial"/>
          <w:sz w:val="22"/>
          <w:szCs w:val="22"/>
          <w:lang w:val="it-IT"/>
        </w:rPr>
        <w:t>D</w:t>
      </w:r>
      <w:r w:rsidR="00F424B1" w:rsidRPr="00696457">
        <w:rPr>
          <w:rFonts w:ascii="Arial" w:hAnsi="Arial" w:cs="Arial"/>
          <w:sz w:val="22"/>
          <w:szCs w:val="22"/>
          <w:lang w:val="it-IT"/>
        </w:rPr>
        <w:t>.Lgs</w:t>
      </w:r>
      <w:proofErr w:type="spellEnd"/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n. </w:t>
      </w:r>
      <w:r w:rsidR="00D02231" w:rsidRPr="00696457">
        <w:rPr>
          <w:rFonts w:ascii="Arial" w:hAnsi="Arial" w:cs="Arial"/>
          <w:sz w:val="22"/>
          <w:szCs w:val="22"/>
          <w:lang w:val="it-IT"/>
        </w:rPr>
        <w:t xml:space="preserve">50/2016 e </w:t>
      </w:r>
      <w:proofErr w:type="spellStart"/>
      <w:r w:rsidR="00D02231" w:rsidRPr="00696457">
        <w:rPr>
          <w:rFonts w:ascii="Arial" w:hAnsi="Arial" w:cs="Arial"/>
          <w:sz w:val="22"/>
          <w:szCs w:val="22"/>
          <w:lang w:val="it-IT"/>
        </w:rPr>
        <w:t>ss.mm.ii</w:t>
      </w:r>
      <w:proofErr w:type="spellEnd"/>
      <w:r w:rsidR="00D02231" w:rsidRPr="00696457">
        <w:rPr>
          <w:rFonts w:ascii="Arial" w:hAnsi="Arial" w:cs="Arial"/>
          <w:sz w:val="22"/>
          <w:szCs w:val="22"/>
          <w:lang w:val="it-IT"/>
        </w:rPr>
        <w:t>.;</w:t>
      </w:r>
    </w:p>
    <w:p w:rsidR="00F424B1" w:rsidRP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>di essere informato che i dati personali forniti saranno trattati esclusivamente per le finalità connesse allo svolgimento del procedimento e nel rispetto delle disposizioni vigenti in materia di tutela della riservatezza delle persone (</w:t>
      </w:r>
      <w:proofErr w:type="spellStart"/>
      <w:r w:rsidR="004D073C" w:rsidRPr="00696457">
        <w:rPr>
          <w:rFonts w:ascii="Arial" w:hAnsi="Arial" w:cs="Arial"/>
          <w:color w:val="000000"/>
          <w:sz w:val="22"/>
          <w:szCs w:val="22"/>
          <w:lang w:val="it-IT"/>
        </w:rPr>
        <w:t>Reg.UE</w:t>
      </w:r>
      <w:proofErr w:type="spellEnd"/>
      <w:r w:rsidR="004D073C" w:rsidRPr="00696457">
        <w:rPr>
          <w:rFonts w:ascii="Arial" w:hAnsi="Arial" w:cs="Arial"/>
          <w:color w:val="000000"/>
          <w:sz w:val="22"/>
          <w:szCs w:val="22"/>
          <w:lang w:val="it-IT"/>
        </w:rPr>
        <w:t xml:space="preserve"> 2016/679</w:t>
      </w:r>
      <w:r w:rsidR="00F424B1" w:rsidRPr="00696457">
        <w:rPr>
          <w:rFonts w:ascii="Arial" w:hAnsi="Arial" w:cs="Arial"/>
          <w:sz w:val="22"/>
          <w:szCs w:val="22"/>
          <w:lang w:val="it-IT"/>
        </w:rPr>
        <w:t>);</w:t>
      </w:r>
    </w:p>
    <w:p w:rsidR="00F424B1" w:rsidRPr="00696457" w:rsidRDefault="006D7F48" w:rsidP="00696457">
      <w:pPr>
        <w:tabs>
          <w:tab w:val="left" w:pos="360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D02231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di essere fisicamente </w:t>
      </w:r>
      <w:proofErr w:type="spellStart"/>
      <w:r w:rsidR="00F424B1" w:rsidRPr="00696457">
        <w:rPr>
          <w:rFonts w:ascii="Arial" w:hAnsi="Arial" w:cs="Arial"/>
          <w:sz w:val="22"/>
          <w:szCs w:val="22"/>
          <w:lang w:val="it-IT"/>
        </w:rPr>
        <w:t>idone</w:t>
      </w:r>
      <w:proofErr w:type="spellEnd"/>
      <w:r w:rsidR="00F424B1" w:rsidRPr="00696457">
        <w:rPr>
          <w:rFonts w:ascii="Arial" w:hAnsi="Arial" w:cs="Arial"/>
          <w:sz w:val="22"/>
          <w:szCs w:val="22"/>
          <w:lang w:val="it-IT"/>
        </w:rPr>
        <w:t>_ allo svolgimento delle mansioni connesse all’impiego;</w:t>
      </w:r>
    </w:p>
    <w:p w:rsidR="00696457" w:rsidRDefault="006D7F48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di essere titolare di Partita IVA </w:t>
      </w:r>
      <w:r w:rsidR="00D042BD" w:rsidRPr="00696457">
        <w:rPr>
          <w:rFonts w:ascii="Arial" w:hAnsi="Arial" w:cs="Arial"/>
          <w:sz w:val="22"/>
          <w:szCs w:val="22"/>
          <w:lang w:val="it-IT"/>
        </w:rPr>
        <w:t>n.</w:t>
      </w:r>
      <w:r w:rsidR="00F424B1" w:rsidRPr="00696457">
        <w:rPr>
          <w:rFonts w:ascii="Arial" w:hAnsi="Arial" w:cs="Arial"/>
          <w:sz w:val="22"/>
          <w:szCs w:val="22"/>
          <w:lang w:val="it-IT"/>
        </w:rPr>
        <w:t xml:space="preserve"> ______________</w:t>
      </w:r>
      <w:r w:rsidR="00696457">
        <w:rPr>
          <w:rFonts w:ascii="Arial" w:hAnsi="Arial" w:cs="Arial"/>
          <w:sz w:val="22"/>
          <w:szCs w:val="22"/>
          <w:lang w:val="it-IT"/>
        </w:rPr>
        <w:t>________________</w:t>
      </w:r>
      <w:r w:rsidR="00F424B1" w:rsidRPr="00696457">
        <w:rPr>
          <w:rFonts w:ascii="Arial" w:hAnsi="Arial" w:cs="Arial"/>
          <w:sz w:val="22"/>
          <w:szCs w:val="22"/>
          <w:lang w:val="it-IT"/>
        </w:rPr>
        <w:t>________</w:t>
      </w:r>
      <w:r w:rsidR="00696457">
        <w:rPr>
          <w:rFonts w:ascii="Arial" w:hAnsi="Arial" w:cs="Arial"/>
          <w:sz w:val="22"/>
          <w:szCs w:val="22"/>
          <w:lang w:val="it-IT"/>
        </w:rPr>
        <w:t xml:space="preserve">; </w:t>
      </w:r>
    </w:p>
    <w:p w:rsidR="006D7F48" w:rsidRDefault="006D7F48" w:rsidP="00696457">
      <w:pPr>
        <w:spacing w:line="360" w:lineRule="auto"/>
        <w:ind w:left="709"/>
        <w:jc w:val="both"/>
        <w:rPr>
          <w:rFonts w:ascii="Arial" w:hAnsi="Arial" w:cs="Arial"/>
          <w:iCs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696457" w:rsidRPr="00696457">
        <w:rPr>
          <w:rFonts w:ascii="Arial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hAnsi="Arial" w:cs="Arial"/>
          <w:iCs/>
          <w:sz w:val="22"/>
          <w:szCs w:val="22"/>
          <w:lang w:val="it-IT"/>
        </w:rPr>
        <w:t>di aver</w:t>
      </w:r>
      <w:r w:rsidR="00696457" w:rsidRPr="00696457">
        <w:rPr>
          <w:rFonts w:ascii="Arial" w:hAnsi="Arial" w:cs="Arial"/>
          <w:iCs/>
          <w:sz w:val="22"/>
          <w:szCs w:val="22"/>
          <w:lang w:val="it-IT"/>
        </w:rPr>
        <w:t xml:space="preserve">e un’adeguata esperienza lavorativa </w:t>
      </w:r>
      <w:r w:rsidR="00696457" w:rsidRPr="006D7F48">
        <w:rPr>
          <w:rFonts w:ascii="Arial" w:hAnsi="Arial" w:cs="Arial"/>
          <w:iCs/>
          <w:sz w:val="22"/>
          <w:szCs w:val="22"/>
          <w:u w:val="single"/>
          <w:lang w:val="it-IT"/>
        </w:rPr>
        <w:t>di almeno 3 anni</w:t>
      </w:r>
      <w:r w:rsidR="00696457" w:rsidRPr="00696457">
        <w:rPr>
          <w:rFonts w:ascii="Arial" w:hAnsi="Arial" w:cs="Arial"/>
          <w:iCs/>
          <w:sz w:val="22"/>
          <w:szCs w:val="22"/>
          <w:lang w:val="it-IT"/>
        </w:rPr>
        <w:t xml:space="preserve"> effettuata in Italia preso reparti </w:t>
      </w:r>
      <w:proofErr w:type="spellStart"/>
      <w:r w:rsidR="00696457" w:rsidRPr="00696457">
        <w:rPr>
          <w:rFonts w:ascii="Arial" w:hAnsi="Arial" w:cs="Arial"/>
          <w:iCs/>
          <w:sz w:val="22"/>
          <w:szCs w:val="22"/>
          <w:lang w:val="it-IT"/>
        </w:rPr>
        <w:t>Hospice</w:t>
      </w:r>
      <w:proofErr w:type="spellEnd"/>
      <w:r>
        <w:rPr>
          <w:rFonts w:ascii="Arial" w:hAnsi="Arial" w:cs="Arial"/>
          <w:iCs/>
          <w:sz w:val="22"/>
          <w:szCs w:val="22"/>
          <w:lang w:val="it-IT"/>
        </w:rPr>
        <w:t>, come specificato nel curriculum professionale allegato;</w:t>
      </w:r>
    </w:p>
    <w:p w:rsidR="00384F9C" w:rsidRPr="00696457" w:rsidRDefault="00384F9C" w:rsidP="00F424B1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F424B1" w:rsidRPr="00696457" w:rsidRDefault="006D7F48" w:rsidP="006D7F48">
      <w:pPr>
        <w:spacing w:line="360" w:lineRule="auto"/>
        <w:ind w:left="709"/>
        <w:jc w:val="both"/>
        <w:rPr>
          <w:rFonts w:ascii="Arial" w:hAnsi="Arial" w:cs="Arial"/>
          <w:b/>
          <w:i/>
          <w:sz w:val="22"/>
          <w:szCs w:val="22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696457" w:rsidRPr="00696457">
        <w:rPr>
          <w:rFonts w:ascii="Arial" w:hAnsi="Arial" w:cs="Arial"/>
          <w:sz w:val="22"/>
          <w:szCs w:val="22"/>
          <w:lang w:val="it-IT"/>
        </w:rPr>
        <w:tab/>
      </w:r>
      <w:r w:rsidR="00696457">
        <w:rPr>
          <w:rFonts w:ascii="Arial" w:hAnsi="Arial" w:cs="Arial"/>
          <w:sz w:val="22"/>
          <w:szCs w:val="22"/>
          <w:lang w:val="it-IT"/>
        </w:rPr>
        <w:t xml:space="preserve">di aver </w:t>
      </w:r>
      <w:r>
        <w:rPr>
          <w:rFonts w:ascii="Arial" w:hAnsi="Arial" w:cs="Arial"/>
          <w:sz w:val="22"/>
          <w:szCs w:val="22"/>
          <w:lang w:val="it-IT"/>
        </w:rPr>
        <w:t xml:space="preserve">partecipato alla </w:t>
      </w:r>
      <w:r w:rsidR="00696457">
        <w:rPr>
          <w:rFonts w:ascii="Arial" w:hAnsi="Arial" w:cs="Arial"/>
          <w:sz w:val="22"/>
          <w:szCs w:val="22"/>
          <w:lang w:val="it-IT"/>
        </w:rPr>
        <w:t>seguente formazione tecnico professionale successiva alla laurea</w:t>
      </w:r>
      <w:r>
        <w:rPr>
          <w:rFonts w:ascii="Arial" w:hAnsi="Arial" w:cs="Arial"/>
          <w:sz w:val="22"/>
          <w:szCs w:val="22"/>
          <w:lang w:val="it-IT"/>
        </w:rPr>
        <w:t>,</w:t>
      </w:r>
      <w:r w:rsidR="00696457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iCs/>
          <w:sz w:val="22"/>
          <w:szCs w:val="22"/>
          <w:lang w:val="it-IT"/>
        </w:rPr>
        <w:t>come specificato nel curriculum professionale allegato;</w:t>
      </w:r>
    </w:p>
    <w:p w:rsidR="00F424B1" w:rsidRPr="00696457" w:rsidRDefault="006D7F48" w:rsidP="00696457">
      <w:pPr>
        <w:tabs>
          <w:tab w:val="left" w:pos="409"/>
        </w:tabs>
        <w:spacing w:before="57"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F14D9D">
        <w:rPr>
          <w:rFonts w:ascii="Wingdings" w:hAnsi="Wingdings" w:cs="Wingdings"/>
          <w:sz w:val="22"/>
          <w:szCs w:val="22"/>
        </w:rPr>
        <w:t></w:t>
      </w:r>
      <w:r w:rsidR="00696457">
        <w:rPr>
          <w:rFonts w:ascii="Arial" w:eastAsia="Tahoma" w:hAnsi="Arial" w:cs="Arial"/>
          <w:sz w:val="22"/>
          <w:szCs w:val="22"/>
          <w:lang w:val="it-IT"/>
        </w:rPr>
        <w:tab/>
      </w:r>
      <w:r w:rsidR="00F424B1" w:rsidRPr="00696457">
        <w:rPr>
          <w:rFonts w:ascii="Arial" w:eastAsia="Tahoma" w:hAnsi="Arial" w:cs="Arial"/>
          <w:sz w:val="22"/>
          <w:szCs w:val="22"/>
          <w:lang w:val="it-IT"/>
        </w:rPr>
        <w:t>che il recapito al quale l'Amministrazione dovrà indirizzare tutte le eventuali comunicazioni relative alla selezione è il seguente (indicare anche il codice di avviamento postale):</w:t>
      </w:r>
    </w:p>
    <w:p w:rsidR="00F424B1" w:rsidRPr="00696457" w:rsidRDefault="00F424B1" w:rsidP="00696457">
      <w:pPr>
        <w:spacing w:before="57"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Nome Cognome ____________________________</w:t>
      </w:r>
      <w:r w:rsidR="00D00690"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______________________________</w:t>
      </w:r>
    </w:p>
    <w:p w:rsidR="00F424B1" w:rsidRPr="00696457" w:rsidRDefault="00F424B1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Indirizzo   ________________________________________________________________</w:t>
      </w:r>
    </w:p>
    <w:p w:rsidR="00F424B1" w:rsidRPr="00696457" w:rsidRDefault="00F424B1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E-mail  __________________________________________________________________</w:t>
      </w:r>
    </w:p>
    <w:p w:rsidR="00F424B1" w:rsidRPr="00696457" w:rsidRDefault="00F424B1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PEC ____________________________________________________________________</w:t>
      </w:r>
    </w:p>
    <w:p w:rsidR="00F424B1" w:rsidRPr="00696457" w:rsidRDefault="005418BF" w:rsidP="00696457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it-IT"/>
        </w:rPr>
      </w:pP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T</w:t>
      </w:r>
      <w:r w:rsidR="00F424B1"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>elefono</w:t>
      </w:r>
      <w:r w:rsidRPr="00696457">
        <w:rPr>
          <w:rFonts w:ascii="Arial" w:eastAsia="Tahoma" w:hAnsi="Arial" w:cs="Arial"/>
          <w:i/>
          <w:iCs/>
          <w:sz w:val="22"/>
          <w:szCs w:val="22"/>
          <w:lang w:val="it-IT"/>
        </w:rPr>
        <w:t xml:space="preserve"> </w:t>
      </w:r>
      <w:proofErr w:type="spellStart"/>
      <w:r w:rsidR="00F424B1" w:rsidRPr="00696457">
        <w:rPr>
          <w:rFonts w:ascii="Arial" w:eastAsia="Tahoma" w:hAnsi="Arial" w:cs="Arial"/>
          <w:sz w:val="22"/>
          <w:szCs w:val="22"/>
          <w:lang w:val="it-IT"/>
        </w:rPr>
        <w:t>cell</w:t>
      </w:r>
      <w:proofErr w:type="spellEnd"/>
      <w:r w:rsidR="00F424B1" w:rsidRPr="00696457">
        <w:rPr>
          <w:rFonts w:ascii="Arial" w:eastAsia="Tahoma" w:hAnsi="Arial" w:cs="Arial"/>
          <w:sz w:val="22"/>
          <w:szCs w:val="22"/>
          <w:lang w:val="it-IT"/>
        </w:rPr>
        <w:t xml:space="preserve">. </w:t>
      </w:r>
      <w:r w:rsidR="00F424B1" w:rsidRPr="00696457">
        <w:rPr>
          <w:rFonts w:ascii="Arial" w:eastAsia="Tahoma" w:hAnsi="Arial" w:cs="Arial"/>
          <w:b/>
          <w:bCs/>
          <w:i/>
          <w:iCs/>
          <w:sz w:val="22"/>
          <w:szCs w:val="22"/>
          <w:lang w:val="it-IT"/>
        </w:rPr>
        <w:t>_</w:t>
      </w:r>
      <w:r w:rsidRPr="00696457">
        <w:rPr>
          <w:rFonts w:ascii="Arial" w:eastAsia="Tahoma" w:hAnsi="Arial" w:cs="Arial"/>
          <w:b/>
          <w:bCs/>
          <w:i/>
          <w:iCs/>
          <w:sz w:val="22"/>
          <w:szCs w:val="22"/>
          <w:lang w:val="it-IT"/>
        </w:rPr>
        <w:t>_________________________</w:t>
      </w:r>
      <w:r w:rsidR="00F424B1" w:rsidRPr="00696457">
        <w:rPr>
          <w:rFonts w:ascii="Arial" w:eastAsia="Tahoma" w:hAnsi="Arial" w:cs="Arial"/>
          <w:b/>
          <w:bCs/>
          <w:i/>
          <w:iCs/>
          <w:sz w:val="22"/>
          <w:szCs w:val="22"/>
          <w:lang w:val="it-IT"/>
        </w:rPr>
        <w:t>___________________________________</w:t>
      </w:r>
    </w:p>
    <w:p w:rsidR="00F424B1" w:rsidRPr="00696457" w:rsidRDefault="00F424B1" w:rsidP="00696457">
      <w:pPr>
        <w:pStyle w:val="Corpodeltesto31"/>
        <w:ind w:left="709"/>
        <w:rPr>
          <w:rFonts w:ascii="Arial" w:hAnsi="Arial" w:cs="Arial"/>
          <w:sz w:val="22"/>
          <w:szCs w:val="22"/>
        </w:rPr>
      </w:pPr>
    </w:p>
    <w:p w:rsidR="00F424B1" w:rsidRPr="00696457" w:rsidRDefault="00F424B1" w:rsidP="00696457">
      <w:pPr>
        <w:pStyle w:val="Corpodeltesto31"/>
        <w:ind w:left="709"/>
        <w:rPr>
          <w:rFonts w:ascii="Arial" w:hAnsi="Arial" w:cs="Arial"/>
          <w:sz w:val="22"/>
          <w:szCs w:val="22"/>
        </w:rPr>
      </w:pPr>
      <w:r w:rsidRPr="00696457">
        <w:rPr>
          <w:rFonts w:ascii="Arial" w:hAnsi="Arial" w:cs="Arial"/>
          <w:sz w:val="22"/>
          <w:szCs w:val="22"/>
        </w:rPr>
        <w:t>Data, __________________</w:t>
      </w:r>
    </w:p>
    <w:p w:rsidR="00D00690" w:rsidRPr="00696457" w:rsidRDefault="00D00690" w:rsidP="00F424B1">
      <w:pPr>
        <w:pStyle w:val="Corpodeltesto31"/>
        <w:rPr>
          <w:rFonts w:ascii="Arial" w:hAnsi="Arial" w:cs="Arial"/>
          <w:b w:val="0"/>
          <w:sz w:val="22"/>
          <w:szCs w:val="22"/>
        </w:rPr>
      </w:pP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  <w:r w:rsidRPr="00696457">
        <w:rPr>
          <w:rFonts w:ascii="Arial" w:hAnsi="Arial" w:cs="Arial"/>
          <w:b w:val="0"/>
          <w:sz w:val="22"/>
          <w:szCs w:val="22"/>
        </w:rPr>
        <w:tab/>
      </w:r>
    </w:p>
    <w:p w:rsidR="00D00690" w:rsidRPr="00696457" w:rsidRDefault="00D00690" w:rsidP="00F424B1">
      <w:pPr>
        <w:pStyle w:val="Corpodeltesto31"/>
        <w:rPr>
          <w:rFonts w:ascii="Arial" w:hAnsi="Arial" w:cs="Arial"/>
          <w:b w:val="0"/>
          <w:sz w:val="22"/>
          <w:szCs w:val="22"/>
        </w:rPr>
      </w:pPr>
    </w:p>
    <w:p w:rsidR="00F424B1" w:rsidRPr="00696457" w:rsidRDefault="00F424B1" w:rsidP="00D00690">
      <w:pPr>
        <w:pStyle w:val="Corpodeltesto31"/>
        <w:ind w:left="5664"/>
        <w:rPr>
          <w:rFonts w:ascii="Arial" w:hAnsi="Arial" w:cs="Arial"/>
          <w:sz w:val="22"/>
          <w:szCs w:val="22"/>
        </w:rPr>
      </w:pPr>
      <w:r w:rsidRPr="00696457">
        <w:rPr>
          <w:rFonts w:ascii="Arial" w:hAnsi="Arial" w:cs="Arial"/>
          <w:b w:val="0"/>
          <w:sz w:val="22"/>
          <w:szCs w:val="22"/>
        </w:rPr>
        <w:t>_________________________</w:t>
      </w:r>
    </w:p>
    <w:p w:rsidR="00F424B1" w:rsidRPr="00696457" w:rsidRDefault="00F424B1" w:rsidP="00F424B1">
      <w:pPr>
        <w:pStyle w:val="Corpodeltesto31"/>
        <w:rPr>
          <w:rFonts w:ascii="Arial" w:hAnsi="Arial" w:cs="Arial"/>
          <w:sz w:val="22"/>
          <w:szCs w:val="22"/>
        </w:rPr>
      </w:pP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</w:r>
      <w:r w:rsidRPr="00696457">
        <w:rPr>
          <w:rFonts w:ascii="Arial" w:hAnsi="Arial" w:cs="Arial"/>
          <w:i/>
          <w:sz w:val="22"/>
          <w:szCs w:val="22"/>
        </w:rPr>
        <w:tab/>
        <w:t xml:space="preserve">         (firma)</w:t>
      </w:r>
    </w:p>
    <w:p w:rsidR="00B64A33" w:rsidRDefault="00B64A33" w:rsidP="006D7F48">
      <w:pPr>
        <w:jc w:val="both"/>
        <w:rPr>
          <w:rFonts w:ascii="Arial" w:eastAsia="Tahoma" w:hAnsi="Arial" w:cs="Arial"/>
          <w:b/>
          <w:bCs/>
          <w:sz w:val="20"/>
          <w:szCs w:val="20"/>
          <w:lang w:val="it-IT"/>
        </w:rPr>
      </w:pPr>
    </w:p>
    <w:p w:rsidR="00F424B1" w:rsidRPr="006D7F48" w:rsidRDefault="006D7F48" w:rsidP="006D7F4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D7F48">
        <w:rPr>
          <w:rFonts w:ascii="Arial" w:eastAsia="Tahoma" w:hAnsi="Arial" w:cs="Arial"/>
          <w:b/>
          <w:bCs/>
          <w:sz w:val="20"/>
          <w:szCs w:val="20"/>
          <w:lang w:val="it-IT"/>
        </w:rPr>
        <w:t>A</w:t>
      </w:r>
      <w:r w:rsidR="00F424B1" w:rsidRPr="006D7F48">
        <w:rPr>
          <w:rFonts w:ascii="Arial" w:eastAsia="Tahoma" w:hAnsi="Arial" w:cs="Arial"/>
          <w:b/>
          <w:bCs/>
          <w:sz w:val="20"/>
          <w:szCs w:val="20"/>
          <w:lang w:val="it-IT"/>
        </w:rPr>
        <w:t>llegati alla presente:</w:t>
      </w:r>
    </w:p>
    <w:p w:rsidR="00F424B1" w:rsidRPr="006D7F48" w:rsidRDefault="00384F9C" w:rsidP="006D7F48">
      <w:pPr>
        <w:jc w:val="both"/>
        <w:rPr>
          <w:rFonts w:ascii="Arial" w:hAnsi="Arial" w:cs="Arial"/>
          <w:sz w:val="20"/>
          <w:szCs w:val="20"/>
          <w:lang w:val="it-IT"/>
        </w:rPr>
      </w:pPr>
      <w:r w:rsidRPr="006D7F48">
        <w:rPr>
          <w:rFonts w:ascii="Arial" w:eastAsia="Tahoma" w:hAnsi="Arial" w:cs="Arial"/>
          <w:sz w:val="20"/>
          <w:szCs w:val="20"/>
          <w:lang w:val="it-IT"/>
        </w:rPr>
        <w:t xml:space="preserve">1) </w:t>
      </w:r>
      <w:r w:rsidRPr="006D7F48">
        <w:rPr>
          <w:rFonts w:ascii="Arial" w:eastAsia="Tahoma" w:hAnsi="Arial" w:cs="Arial"/>
          <w:b/>
          <w:sz w:val="20"/>
          <w:szCs w:val="20"/>
          <w:lang w:val="it-IT"/>
        </w:rPr>
        <w:t>C</w:t>
      </w:r>
      <w:r w:rsidR="00F424B1" w:rsidRPr="006D7F48">
        <w:rPr>
          <w:rFonts w:ascii="Arial" w:eastAsia="Tahoma" w:hAnsi="Arial" w:cs="Arial"/>
          <w:b/>
          <w:sz w:val="20"/>
          <w:szCs w:val="20"/>
          <w:lang w:val="it-IT"/>
        </w:rPr>
        <w:t xml:space="preserve">urriculum </w:t>
      </w:r>
      <w:r w:rsidRPr="006D7F48">
        <w:rPr>
          <w:rFonts w:ascii="Arial" w:eastAsia="Tahoma" w:hAnsi="Arial" w:cs="Arial"/>
          <w:b/>
          <w:sz w:val="20"/>
          <w:szCs w:val="20"/>
          <w:lang w:val="it-IT"/>
        </w:rPr>
        <w:t>formativo professionale</w:t>
      </w:r>
      <w:r w:rsidRPr="006D7F48">
        <w:rPr>
          <w:rFonts w:ascii="Arial" w:eastAsia="Tahoma" w:hAnsi="Arial" w:cs="Arial"/>
          <w:sz w:val="20"/>
          <w:szCs w:val="20"/>
          <w:lang w:val="it-IT"/>
        </w:rPr>
        <w:t>,</w:t>
      </w:r>
      <w:r w:rsidR="00F424B1" w:rsidRPr="006D7F48">
        <w:rPr>
          <w:rFonts w:ascii="Arial" w:eastAsia="Tahoma" w:hAnsi="Arial" w:cs="Arial"/>
          <w:sz w:val="20"/>
          <w:szCs w:val="20"/>
          <w:lang w:val="it-IT"/>
        </w:rPr>
        <w:t xml:space="preserve"> debitamente compilato e sottoscritto;</w:t>
      </w:r>
    </w:p>
    <w:p w:rsidR="00474B3F" w:rsidRPr="006D7F48" w:rsidRDefault="00F424B1" w:rsidP="006D7F48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D7F48">
        <w:rPr>
          <w:rFonts w:ascii="Arial" w:hAnsi="Arial" w:cs="Arial"/>
          <w:sz w:val="20"/>
          <w:szCs w:val="20"/>
          <w:lang w:val="it-IT"/>
        </w:rPr>
        <w:t xml:space="preserve">2) Copia fotostatica di un </w:t>
      </w:r>
      <w:r w:rsidRPr="006D7F48">
        <w:rPr>
          <w:rFonts w:ascii="Arial" w:hAnsi="Arial" w:cs="Arial"/>
          <w:b/>
          <w:bCs/>
          <w:sz w:val="20"/>
          <w:szCs w:val="20"/>
          <w:u w:val="single"/>
          <w:lang w:val="it-IT"/>
        </w:rPr>
        <w:t>documento di identità</w:t>
      </w:r>
      <w:r w:rsidR="00384F9C" w:rsidRPr="006D7F48">
        <w:rPr>
          <w:rFonts w:ascii="Arial" w:hAnsi="Arial" w:cs="Arial"/>
          <w:b/>
          <w:bCs/>
          <w:sz w:val="20"/>
          <w:szCs w:val="20"/>
          <w:u w:val="single"/>
          <w:lang w:val="it-IT"/>
        </w:rPr>
        <w:t xml:space="preserve"> </w:t>
      </w:r>
      <w:r w:rsidRPr="006D7F48">
        <w:rPr>
          <w:rFonts w:ascii="Arial" w:hAnsi="Arial" w:cs="Arial"/>
          <w:sz w:val="20"/>
          <w:szCs w:val="20"/>
          <w:u w:val="single"/>
          <w:lang w:val="it-IT"/>
        </w:rPr>
        <w:t>in corso di validità</w:t>
      </w:r>
      <w:r w:rsidRPr="006D7F48">
        <w:rPr>
          <w:rFonts w:ascii="Arial" w:hAnsi="Arial" w:cs="Arial"/>
          <w:sz w:val="20"/>
          <w:szCs w:val="20"/>
          <w:lang w:val="it-IT"/>
        </w:rPr>
        <w:t xml:space="preserve"> (qualora la domanda non sia sottoscritta alla presenza del dipendente addetto).</w:t>
      </w:r>
    </w:p>
    <w:sectPr w:rsidR="00474B3F" w:rsidRPr="006D7F48" w:rsidSect="001C38CF">
      <w:headerReference w:type="default" r:id="rId8"/>
      <w:footerReference w:type="default" r:id="rId9"/>
      <w:pgSz w:w="11906" w:h="16838"/>
      <w:pgMar w:top="23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A7" w:rsidRDefault="00A209A7" w:rsidP="00BD4691">
      <w:r>
        <w:separator/>
      </w:r>
    </w:p>
  </w:endnote>
  <w:endnote w:type="continuationSeparator" w:id="0">
    <w:p w:rsidR="00A209A7" w:rsidRDefault="00A209A7" w:rsidP="00BD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14914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92108" w:rsidRDefault="00E92108" w:rsidP="00E92108">
            <w:pPr>
              <w:pStyle w:val="Pidipagina"/>
              <w:jc w:val="right"/>
            </w:pPr>
            <w:r>
              <w:t>----------------------------------------------------------------------------------------------------------------------------</w:t>
            </w:r>
            <w:r w:rsidR="00D40BDE">
              <w:t>---</w:t>
            </w:r>
            <w:r>
              <w:t>-------------</w:t>
            </w:r>
            <w:r w:rsidRPr="00E92108">
              <w:rPr>
                <w:b/>
                <w:bCs/>
                <w:sz w:val="24"/>
                <w:szCs w:val="24"/>
              </w:rPr>
              <w:fldChar w:fldCharType="begin"/>
            </w:r>
            <w:r w:rsidRPr="00E92108">
              <w:rPr>
                <w:b/>
                <w:bCs/>
              </w:rPr>
              <w:instrText>PAGE</w:instrText>
            </w:r>
            <w:r w:rsidRPr="00E92108">
              <w:rPr>
                <w:b/>
                <w:bCs/>
                <w:sz w:val="24"/>
                <w:szCs w:val="24"/>
              </w:rPr>
              <w:fldChar w:fldCharType="separate"/>
            </w:r>
            <w:r w:rsidR="00347A7D">
              <w:rPr>
                <w:b/>
                <w:bCs/>
                <w:noProof/>
              </w:rPr>
              <w:t>3</w:t>
            </w:r>
            <w:r w:rsidRPr="00E92108">
              <w:rPr>
                <w:b/>
                <w:bCs/>
                <w:sz w:val="24"/>
                <w:szCs w:val="24"/>
              </w:rPr>
              <w:fldChar w:fldCharType="end"/>
            </w:r>
            <w:r w:rsidRPr="00E92108">
              <w:rPr>
                <w:b/>
                <w:bCs/>
                <w:sz w:val="24"/>
                <w:szCs w:val="24"/>
              </w:rPr>
              <w:t>/</w:t>
            </w:r>
            <w:r w:rsidRPr="00E92108">
              <w:rPr>
                <w:b/>
                <w:bCs/>
                <w:sz w:val="24"/>
                <w:szCs w:val="24"/>
              </w:rPr>
              <w:fldChar w:fldCharType="begin"/>
            </w:r>
            <w:r w:rsidRPr="00E92108">
              <w:rPr>
                <w:b/>
                <w:bCs/>
              </w:rPr>
              <w:instrText>NUMPAGES</w:instrText>
            </w:r>
            <w:r w:rsidRPr="00E92108">
              <w:rPr>
                <w:b/>
                <w:bCs/>
                <w:sz w:val="24"/>
                <w:szCs w:val="24"/>
              </w:rPr>
              <w:fldChar w:fldCharType="separate"/>
            </w:r>
            <w:r w:rsidR="00347A7D">
              <w:rPr>
                <w:b/>
                <w:bCs/>
                <w:noProof/>
              </w:rPr>
              <w:t>3</w:t>
            </w:r>
            <w:r w:rsidRPr="00E921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58EC" w:rsidRPr="00DC58EC" w:rsidRDefault="00DC58EC" w:rsidP="00DC58EC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A7" w:rsidRDefault="00A209A7" w:rsidP="00BD4691">
      <w:r>
        <w:separator/>
      </w:r>
    </w:p>
  </w:footnote>
  <w:footnote w:type="continuationSeparator" w:id="0">
    <w:p w:rsidR="00A209A7" w:rsidRDefault="00A209A7" w:rsidP="00BD4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691" w:rsidRDefault="001C38C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717550" y="450850"/>
          <wp:positionH relativeFrom="page">
            <wp:align>center</wp:align>
          </wp:positionH>
          <wp:positionV relativeFrom="page">
            <wp:align>top</wp:align>
          </wp:positionV>
          <wp:extent cx="7560000" cy="1389600"/>
          <wp:effectExtent l="0" t="0" r="3175" b="1270"/>
          <wp:wrapSquare wrapText="bothSides"/>
          <wp:docPr id="2" name="Immagine 2" descr="C:\Users\Centralino\Desktop\C. IN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ntralino\Desktop\C. INT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3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DE02E8"/>
    <w:multiLevelType w:val="hybridMultilevel"/>
    <w:tmpl w:val="0504D8B0"/>
    <w:lvl w:ilvl="0" w:tplc="156E7D3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7421BC5"/>
    <w:multiLevelType w:val="hybridMultilevel"/>
    <w:tmpl w:val="C0AC296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07C13"/>
    <w:multiLevelType w:val="hybridMultilevel"/>
    <w:tmpl w:val="9162CB14"/>
    <w:lvl w:ilvl="0" w:tplc="62302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0B031B"/>
    <w:multiLevelType w:val="hybridMultilevel"/>
    <w:tmpl w:val="4E707C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A5E6D"/>
    <w:multiLevelType w:val="hybridMultilevel"/>
    <w:tmpl w:val="DE04C068"/>
    <w:lvl w:ilvl="0" w:tplc="8C808D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4D734D"/>
    <w:multiLevelType w:val="hybridMultilevel"/>
    <w:tmpl w:val="4ABC6B36"/>
    <w:lvl w:ilvl="0" w:tplc="D2D4A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243FC8"/>
    <w:multiLevelType w:val="hybridMultilevel"/>
    <w:tmpl w:val="AE2EB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20E0BB88">
      <w:start w:val="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1A22DC"/>
    <w:multiLevelType w:val="hybridMultilevel"/>
    <w:tmpl w:val="CEC050BC"/>
    <w:lvl w:ilvl="0" w:tplc="3544E63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D73C36"/>
    <w:multiLevelType w:val="hybridMultilevel"/>
    <w:tmpl w:val="BEC2D2EE"/>
    <w:lvl w:ilvl="0" w:tplc="45DED7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DB30E2"/>
    <w:multiLevelType w:val="hybridMultilevel"/>
    <w:tmpl w:val="9806CBEA"/>
    <w:lvl w:ilvl="0" w:tplc="35B826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634B0"/>
    <w:multiLevelType w:val="hybridMultilevel"/>
    <w:tmpl w:val="122A57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736BEA"/>
    <w:multiLevelType w:val="hybridMultilevel"/>
    <w:tmpl w:val="389C3F50"/>
    <w:lvl w:ilvl="0" w:tplc="22F0A6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503CAD"/>
    <w:multiLevelType w:val="hybridMultilevel"/>
    <w:tmpl w:val="F5FEB3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13078"/>
    <w:multiLevelType w:val="hybridMultilevel"/>
    <w:tmpl w:val="55483C44"/>
    <w:lvl w:ilvl="0" w:tplc="DAAA5A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3B5E"/>
    <w:multiLevelType w:val="hybridMultilevel"/>
    <w:tmpl w:val="99BE996E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E6A49"/>
    <w:multiLevelType w:val="hybridMultilevel"/>
    <w:tmpl w:val="C36CB8A0"/>
    <w:lvl w:ilvl="0" w:tplc="6096AE8E">
      <w:start w:val="1"/>
      <w:numFmt w:val="lowerLetter"/>
      <w:lvlText w:val="%1)"/>
      <w:lvlJc w:val="left"/>
      <w:pPr>
        <w:ind w:left="1485" w:hanging="360"/>
      </w:pPr>
      <w:rPr>
        <w:rFonts w:ascii="Arial" w:eastAsia="Times New Roman" w:hAnsi="Arial" w:cs="Arial"/>
      </w:rPr>
    </w:lvl>
    <w:lvl w:ilvl="1" w:tplc="0410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40320126"/>
    <w:multiLevelType w:val="hybridMultilevel"/>
    <w:tmpl w:val="7F1481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676425"/>
    <w:multiLevelType w:val="hybridMultilevel"/>
    <w:tmpl w:val="79CC2938"/>
    <w:lvl w:ilvl="0" w:tplc="00000002">
      <w:start w:val="5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3A16BF"/>
    <w:multiLevelType w:val="hybridMultilevel"/>
    <w:tmpl w:val="534C11A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50768"/>
    <w:multiLevelType w:val="hybridMultilevel"/>
    <w:tmpl w:val="2C5E5B92"/>
    <w:lvl w:ilvl="0" w:tplc="C200E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A347B"/>
    <w:multiLevelType w:val="hybridMultilevel"/>
    <w:tmpl w:val="41F268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D3A3C"/>
    <w:multiLevelType w:val="hybridMultilevel"/>
    <w:tmpl w:val="C0502DB8"/>
    <w:lvl w:ilvl="0" w:tplc="89B2EB9E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4C15A7F"/>
    <w:multiLevelType w:val="hybridMultilevel"/>
    <w:tmpl w:val="20EC5DD8"/>
    <w:lvl w:ilvl="0" w:tplc="C65EA0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964DF9"/>
    <w:multiLevelType w:val="hybridMultilevel"/>
    <w:tmpl w:val="FCC84AB8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46027DD5"/>
    <w:multiLevelType w:val="hybridMultilevel"/>
    <w:tmpl w:val="68944B3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475423DE"/>
    <w:multiLevelType w:val="hybridMultilevel"/>
    <w:tmpl w:val="5890E98E"/>
    <w:lvl w:ilvl="0" w:tplc="DA72C2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F5B39"/>
    <w:multiLevelType w:val="hybridMultilevel"/>
    <w:tmpl w:val="ECD0830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A8616D0"/>
    <w:multiLevelType w:val="hybridMultilevel"/>
    <w:tmpl w:val="D0A4C9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EB10B5"/>
    <w:multiLevelType w:val="hybridMultilevel"/>
    <w:tmpl w:val="2572EA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F6600D"/>
    <w:multiLevelType w:val="hybridMultilevel"/>
    <w:tmpl w:val="5984A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244AEF"/>
    <w:multiLevelType w:val="hybridMultilevel"/>
    <w:tmpl w:val="E1CA8BA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FC26986"/>
    <w:multiLevelType w:val="hybridMultilevel"/>
    <w:tmpl w:val="8E5ABB82"/>
    <w:lvl w:ilvl="0" w:tplc="6116FD9A">
      <w:numFmt w:val="bullet"/>
      <w:lvlText w:val="-"/>
      <w:lvlJc w:val="left"/>
      <w:pPr>
        <w:ind w:left="1335" w:hanging="360"/>
      </w:pPr>
      <w:rPr>
        <w:rFonts w:ascii="Arial" w:eastAsia="SimSu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8">
    <w:nsid w:val="62452A10"/>
    <w:multiLevelType w:val="hybridMultilevel"/>
    <w:tmpl w:val="FE2EBB16"/>
    <w:lvl w:ilvl="0" w:tplc="AA8078C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8E7AFC"/>
    <w:multiLevelType w:val="hybridMultilevel"/>
    <w:tmpl w:val="D47891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27FB3"/>
    <w:multiLevelType w:val="hybridMultilevel"/>
    <w:tmpl w:val="46B87A40"/>
    <w:lvl w:ilvl="0" w:tplc="DDBE42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E62C1"/>
    <w:multiLevelType w:val="hybridMultilevel"/>
    <w:tmpl w:val="CCF08A1E"/>
    <w:lvl w:ilvl="0" w:tplc="EFB47144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7F872D12"/>
    <w:multiLevelType w:val="hybridMultilevel"/>
    <w:tmpl w:val="3AB233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37"/>
  </w:num>
  <w:num w:numId="4">
    <w:abstractNumId w:val="8"/>
  </w:num>
  <w:num w:numId="5">
    <w:abstractNumId w:val="21"/>
  </w:num>
  <w:num w:numId="6">
    <w:abstractNumId w:val="15"/>
  </w:num>
  <w:num w:numId="7">
    <w:abstractNumId w:val="16"/>
  </w:num>
  <w:num w:numId="8">
    <w:abstractNumId w:val="22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17"/>
  </w:num>
  <w:num w:numId="13">
    <w:abstractNumId w:val="24"/>
  </w:num>
  <w:num w:numId="14">
    <w:abstractNumId w:val="19"/>
  </w:num>
  <w:num w:numId="15">
    <w:abstractNumId w:val="42"/>
  </w:num>
  <w:num w:numId="16">
    <w:abstractNumId w:val="11"/>
  </w:num>
  <w:num w:numId="17">
    <w:abstractNumId w:val="25"/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41"/>
  </w:num>
  <w:num w:numId="23">
    <w:abstractNumId w:val="10"/>
  </w:num>
  <w:num w:numId="24">
    <w:abstractNumId w:val="6"/>
  </w:num>
  <w:num w:numId="25">
    <w:abstractNumId w:val="7"/>
  </w:num>
  <w:num w:numId="26">
    <w:abstractNumId w:val="36"/>
  </w:num>
  <w:num w:numId="27">
    <w:abstractNumId w:val="30"/>
  </w:num>
  <w:num w:numId="28">
    <w:abstractNumId w:val="29"/>
  </w:num>
  <w:num w:numId="29">
    <w:abstractNumId w:val="32"/>
  </w:num>
  <w:num w:numId="30">
    <w:abstractNumId w:val="27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4"/>
  </w:num>
  <w:num w:numId="37">
    <w:abstractNumId w:val="3"/>
  </w:num>
  <w:num w:numId="38">
    <w:abstractNumId w:val="2"/>
  </w:num>
  <w:num w:numId="39">
    <w:abstractNumId w:val="38"/>
  </w:num>
  <w:num w:numId="40">
    <w:abstractNumId w:val="20"/>
  </w:num>
  <w:num w:numId="41">
    <w:abstractNumId w:val="26"/>
  </w:num>
  <w:num w:numId="42">
    <w:abstractNumId w:val="33"/>
  </w:num>
  <w:num w:numId="43">
    <w:abstractNumId w:val="23"/>
  </w:num>
  <w:num w:numId="44">
    <w:abstractNumId w:val="39"/>
  </w:num>
  <w:num w:numId="45">
    <w:abstractNumId w:val="18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91"/>
    <w:rsid w:val="00010D93"/>
    <w:rsid w:val="00025319"/>
    <w:rsid w:val="00035843"/>
    <w:rsid w:val="00041648"/>
    <w:rsid w:val="0007101C"/>
    <w:rsid w:val="000837A9"/>
    <w:rsid w:val="000C38FF"/>
    <w:rsid w:val="000C4110"/>
    <w:rsid w:val="000E6BD9"/>
    <w:rsid w:val="000E7FC8"/>
    <w:rsid w:val="000F3A04"/>
    <w:rsid w:val="001045DC"/>
    <w:rsid w:val="001158AF"/>
    <w:rsid w:val="001310C8"/>
    <w:rsid w:val="00143AF7"/>
    <w:rsid w:val="00145F4C"/>
    <w:rsid w:val="001502A3"/>
    <w:rsid w:val="001624D0"/>
    <w:rsid w:val="0017202E"/>
    <w:rsid w:val="001926E7"/>
    <w:rsid w:val="001A61FB"/>
    <w:rsid w:val="001C38CF"/>
    <w:rsid w:val="001C47EB"/>
    <w:rsid w:val="001E00DC"/>
    <w:rsid w:val="001F0518"/>
    <w:rsid w:val="00206D18"/>
    <w:rsid w:val="00232D75"/>
    <w:rsid w:val="00251EA3"/>
    <w:rsid w:val="0026341C"/>
    <w:rsid w:val="002A3B9D"/>
    <w:rsid w:val="002A5A66"/>
    <w:rsid w:val="002D4EFD"/>
    <w:rsid w:val="002E3215"/>
    <w:rsid w:val="002E5677"/>
    <w:rsid w:val="002E6401"/>
    <w:rsid w:val="002F42B3"/>
    <w:rsid w:val="0030237A"/>
    <w:rsid w:val="003130FB"/>
    <w:rsid w:val="00313597"/>
    <w:rsid w:val="00347A7D"/>
    <w:rsid w:val="0036501B"/>
    <w:rsid w:val="003808A0"/>
    <w:rsid w:val="00384F9C"/>
    <w:rsid w:val="00387C5B"/>
    <w:rsid w:val="003A2971"/>
    <w:rsid w:val="003A2C39"/>
    <w:rsid w:val="003B4B60"/>
    <w:rsid w:val="003B4F92"/>
    <w:rsid w:val="003C4C9D"/>
    <w:rsid w:val="003D10BD"/>
    <w:rsid w:val="00402D56"/>
    <w:rsid w:val="00417621"/>
    <w:rsid w:val="00424C8D"/>
    <w:rsid w:val="00425E83"/>
    <w:rsid w:val="00430357"/>
    <w:rsid w:val="00437655"/>
    <w:rsid w:val="004713A5"/>
    <w:rsid w:val="00472C1A"/>
    <w:rsid w:val="00474B3F"/>
    <w:rsid w:val="004845C8"/>
    <w:rsid w:val="004A4295"/>
    <w:rsid w:val="004A7842"/>
    <w:rsid w:val="004C05BC"/>
    <w:rsid w:val="004D073C"/>
    <w:rsid w:val="004D0A60"/>
    <w:rsid w:val="004D0FD2"/>
    <w:rsid w:val="004D67F4"/>
    <w:rsid w:val="004E58F4"/>
    <w:rsid w:val="004F4DBF"/>
    <w:rsid w:val="004F6431"/>
    <w:rsid w:val="004F7B40"/>
    <w:rsid w:val="0050195E"/>
    <w:rsid w:val="00502E92"/>
    <w:rsid w:val="00507B29"/>
    <w:rsid w:val="0051445F"/>
    <w:rsid w:val="00523D62"/>
    <w:rsid w:val="00535D21"/>
    <w:rsid w:val="005400A1"/>
    <w:rsid w:val="005418BF"/>
    <w:rsid w:val="00563E86"/>
    <w:rsid w:val="00585523"/>
    <w:rsid w:val="005877A6"/>
    <w:rsid w:val="005D344D"/>
    <w:rsid w:val="005D5B04"/>
    <w:rsid w:val="005E0FA1"/>
    <w:rsid w:val="005E29C1"/>
    <w:rsid w:val="005E52B7"/>
    <w:rsid w:val="005F0BC4"/>
    <w:rsid w:val="005F2E66"/>
    <w:rsid w:val="005F43F1"/>
    <w:rsid w:val="005F61A3"/>
    <w:rsid w:val="00605548"/>
    <w:rsid w:val="00605DC5"/>
    <w:rsid w:val="006359F1"/>
    <w:rsid w:val="00645A19"/>
    <w:rsid w:val="00647202"/>
    <w:rsid w:val="006518F1"/>
    <w:rsid w:val="00655EA8"/>
    <w:rsid w:val="0066086E"/>
    <w:rsid w:val="00662428"/>
    <w:rsid w:val="00666BF1"/>
    <w:rsid w:val="00684E9E"/>
    <w:rsid w:val="00690EA1"/>
    <w:rsid w:val="00696457"/>
    <w:rsid w:val="006A67D2"/>
    <w:rsid w:val="006B3127"/>
    <w:rsid w:val="006B6992"/>
    <w:rsid w:val="006C5DBD"/>
    <w:rsid w:val="006D111F"/>
    <w:rsid w:val="006D3A2E"/>
    <w:rsid w:val="006D62CA"/>
    <w:rsid w:val="006D7F48"/>
    <w:rsid w:val="006E3D43"/>
    <w:rsid w:val="007060BA"/>
    <w:rsid w:val="007137E1"/>
    <w:rsid w:val="00714AB1"/>
    <w:rsid w:val="00714D05"/>
    <w:rsid w:val="00721479"/>
    <w:rsid w:val="00734C0A"/>
    <w:rsid w:val="007427ED"/>
    <w:rsid w:val="00750AA1"/>
    <w:rsid w:val="007607DF"/>
    <w:rsid w:val="00761D0F"/>
    <w:rsid w:val="00762292"/>
    <w:rsid w:val="00763A40"/>
    <w:rsid w:val="00764402"/>
    <w:rsid w:val="00765728"/>
    <w:rsid w:val="00771CAA"/>
    <w:rsid w:val="00775534"/>
    <w:rsid w:val="00777DD3"/>
    <w:rsid w:val="00785AD7"/>
    <w:rsid w:val="00794B15"/>
    <w:rsid w:val="007B0D84"/>
    <w:rsid w:val="007B6001"/>
    <w:rsid w:val="007B7AB6"/>
    <w:rsid w:val="007D0DB8"/>
    <w:rsid w:val="007D15B8"/>
    <w:rsid w:val="007D5BA9"/>
    <w:rsid w:val="007E7513"/>
    <w:rsid w:val="007F0DB1"/>
    <w:rsid w:val="00800DA1"/>
    <w:rsid w:val="0081462F"/>
    <w:rsid w:val="00816452"/>
    <w:rsid w:val="00822A13"/>
    <w:rsid w:val="008614E6"/>
    <w:rsid w:val="00876DF5"/>
    <w:rsid w:val="008A2BB6"/>
    <w:rsid w:val="008C7D2A"/>
    <w:rsid w:val="008D3D17"/>
    <w:rsid w:val="008E24E2"/>
    <w:rsid w:val="008F40EE"/>
    <w:rsid w:val="00900F73"/>
    <w:rsid w:val="009024B7"/>
    <w:rsid w:val="00911278"/>
    <w:rsid w:val="00914FCF"/>
    <w:rsid w:val="009725B1"/>
    <w:rsid w:val="009A439A"/>
    <w:rsid w:val="009B6081"/>
    <w:rsid w:val="009B62D8"/>
    <w:rsid w:val="009C1A97"/>
    <w:rsid w:val="009D0FF5"/>
    <w:rsid w:val="009F2D61"/>
    <w:rsid w:val="009F447F"/>
    <w:rsid w:val="009F57E5"/>
    <w:rsid w:val="00A041E8"/>
    <w:rsid w:val="00A153BE"/>
    <w:rsid w:val="00A209A7"/>
    <w:rsid w:val="00A3551C"/>
    <w:rsid w:val="00A60DBE"/>
    <w:rsid w:val="00A6249B"/>
    <w:rsid w:val="00A90F8C"/>
    <w:rsid w:val="00A92F14"/>
    <w:rsid w:val="00AD200E"/>
    <w:rsid w:val="00AE3BA0"/>
    <w:rsid w:val="00B16913"/>
    <w:rsid w:val="00B217C6"/>
    <w:rsid w:val="00B225EF"/>
    <w:rsid w:val="00B232A9"/>
    <w:rsid w:val="00B264F0"/>
    <w:rsid w:val="00B26B11"/>
    <w:rsid w:val="00B43D3C"/>
    <w:rsid w:val="00B64A33"/>
    <w:rsid w:val="00B70752"/>
    <w:rsid w:val="00B83000"/>
    <w:rsid w:val="00BB4AD1"/>
    <w:rsid w:val="00BC3B8A"/>
    <w:rsid w:val="00BD4691"/>
    <w:rsid w:val="00BF0EB5"/>
    <w:rsid w:val="00BF22F6"/>
    <w:rsid w:val="00C20A74"/>
    <w:rsid w:val="00C34F0E"/>
    <w:rsid w:val="00C70ED3"/>
    <w:rsid w:val="00C8614D"/>
    <w:rsid w:val="00CA0602"/>
    <w:rsid w:val="00CA336F"/>
    <w:rsid w:val="00CA4D30"/>
    <w:rsid w:val="00CC3880"/>
    <w:rsid w:val="00CD59DB"/>
    <w:rsid w:val="00CE6D6F"/>
    <w:rsid w:val="00CF70F8"/>
    <w:rsid w:val="00D00448"/>
    <w:rsid w:val="00D00690"/>
    <w:rsid w:val="00D02231"/>
    <w:rsid w:val="00D042BD"/>
    <w:rsid w:val="00D14796"/>
    <w:rsid w:val="00D15846"/>
    <w:rsid w:val="00D31D29"/>
    <w:rsid w:val="00D40BDE"/>
    <w:rsid w:val="00D62CDE"/>
    <w:rsid w:val="00D735BE"/>
    <w:rsid w:val="00D8351C"/>
    <w:rsid w:val="00D87D9D"/>
    <w:rsid w:val="00DB5A26"/>
    <w:rsid w:val="00DC58EC"/>
    <w:rsid w:val="00DE3654"/>
    <w:rsid w:val="00DF095F"/>
    <w:rsid w:val="00DF1249"/>
    <w:rsid w:val="00DF41E0"/>
    <w:rsid w:val="00E13A93"/>
    <w:rsid w:val="00E223B7"/>
    <w:rsid w:val="00E22DC3"/>
    <w:rsid w:val="00E548F1"/>
    <w:rsid w:val="00E66018"/>
    <w:rsid w:val="00E70C39"/>
    <w:rsid w:val="00E727A6"/>
    <w:rsid w:val="00E92108"/>
    <w:rsid w:val="00E9227A"/>
    <w:rsid w:val="00E96DC4"/>
    <w:rsid w:val="00EB3079"/>
    <w:rsid w:val="00EC1F27"/>
    <w:rsid w:val="00ED32AF"/>
    <w:rsid w:val="00EF0C98"/>
    <w:rsid w:val="00EF280A"/>
    <w:rsid w:val="00F02469"/>
    <w:rsid w:val="00F14D9D"/>
    <w:rsid w:val="00F2448C"/>
    <w:rsid w:val="00F424B1"/>
    <w:rsid w:val="00F51AC3"/>
    <w:rsid w:val="00F70AD4"/>
    <w:rsid w:val="00F907C6"/>
    <w:rsid w:val="00F90C2B"/>
    <w:rsid w:val="00FA7937"/>
    <w:rsid w:val="00FB12C0"/>
    <w:rsid w:val="00FD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A4D30"/>
    <w:pPr>
      <w:keepNext/>
      <w:tabs>
        <w:tab w:val="center" w:pos="4820"/>
      </w:tabs>
      <w:spacing w:line="240" w:lineRule="exact"/>
      <w:outlineLvl w:val="1"/>
    </w:pPr>
    <w:rPr>
      <w:rFonts w:ascii="Times New Roman" w:hAnsi="Times New Roman"/>
      <w:b/>
      <w:szCs w:val="20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76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iPriority w:val="99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A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26341C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2Carattere">
    <w:name w:val="Titolo 2 Carattere"/>
    <w:basedOn w:val="Carpredefinitoparagrafo"/>
    <w:link w:val="Titolo2"/>
    <w:rsid w:val="00CA4D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FB12C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Rimandonotadichiusura">
    <w:name w:val="endnote reference"/>
    <w:semiHidden/>
    <w:rsid w:val="00FB12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39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47202"/>
    <w:pPr>
      <w:spacing w:line="240" w:lineRule="atLeast"/>
      <w:ind w:firstLine="720"/>
      <w:jc w:val="both"/>
    </w:pPr>
    <w:rPr>
      <w:rFonts w:ascii="Times New Roman" w:hAnsi="Times New Roman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7202"/>
    <w:rPr>
      <w:rFonts w:ascii="Times New Roman" w:hAnsi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47202"/>
    <w:pPr>
      <w:jc w:val="both"/>
    </w:pPr>
    <w:rPr>
      <w:rFonts w:ascii="Times New Roman" w:hAnsi="Times New Roman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6472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A7937"/>
    <w:pPr>
      <w:jc w:val="center"/>
    </w:pPr>
    <w:rPr>
      <w:rFonts w:ascii="Times New Roman" w:hAnsi="Times New Roman"/>
      <w:b/>
      <w:sz w:val="28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FA79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A60DBE"/>
    <w:rPr>
      <w:color w:val="0000FF"/>
      <w:u w:val="single"/>
    </w:rPr>
  </w:style>
  <w:style w:type="paragraph" w:customStyle="1" w:styleId="1-RientoC10">
    <w:name w:val="1-RientoC10"/>
    <w:basedOn w:val="Normale"/>
    <w:uiPriority w:val="99"/>
    <w:rsid w:val="00A60DBE"/>
    <w:pPr>
      <w:tabs>
        <w:tab w:val="left" w:pos="360"/>
      </w:tabs>
      <w:autoSpaceDE w:val="0"/>
      <w:autoSpaceDN w:val="0"/>
      <w:adjustRightInd w:val="0"/>
      <w:spacing w:line="236" w:lineRule="atLeast"/>
      <w:ind w:left="360" w:hanging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76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24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Corpodeltesto21">
    <w:name w:val="Corpo del testo 21"/>
    <w:basedOn w:val="Normale"/>
    <w:rsid w:val="00F424B1"/>
    <w:pPr>
      <w:suppressAutoHyphens/>
      <w:jc w:val="both"/>
    </w:pPr>
    <w:rPr>
      <w:rFonts w:ascii="Times New Roman" w:hAnsi="Times New Roman"/>
      <w:szCs w:val="20"/>
      <w:lang w:val="it-IT" w:eastAsia="zh-CN" w:bidi="ar-SA"/>
    </w:rPr>
  </w:style>
  <w:style w:type="paragraph" w:customStyle="1" w:styleId="Corpodeltesto31">
    <w:name w:val="Corpo del testo 31"/>
    <w:basedOn w:val="Normale"/>
    <w:rsid w:val="00F424B1"/>
    <w:pPr>
      <w:suppressAutoHyphens/>
      <w:jc w:val="both"/>
    </w:pPr>
    <w:rPr>
      <w:rFonts w:ascii="Times New Roman" w:hAnsi="Times New Roman"/>
      <w:b/>
      <w:szCs w:val="20"/>
      <w:lang w:val="it-IT" w:eastAsia="zh-CN" w:bidi="ar-SA"/>
    </w:rPr>
  </w:style>
  <w:style w:type="paragraph" w:customStyle="1" w:styleId="Contenutotabella">
    <w:name w:val="Contenuto tabella"/>
    <w:basedOn w:val="Normale"/>
    <w:rsid w:val="00F424B1"/>
    <w:pPr>
      <w:suppressLineNumbers/>
      <w:suppressAutoHyphens/>
    </w:pPr>
    <w:rPr>
      <w:rFonts w:ascii="Times New Roman" w:hAnsi="Times New Roman"/>
      <w:sz w:val="20"/>
      <w:szCs w:val="20"/>
      <w:lang w:val="it-IT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F0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424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A4D30"/>
    <w:pPr>
      <w:keepNext/>
      <w:tabs>
        <w:tab w:val="center" w:pos="4820"/>
      </w:tabs>
      <w:spacing w:line="240" w:lineRule="exact"/>
      <w:outlineLvl w:val="1"/>
    </w:pPr>
    <w:rPr>
      <w:rFonts w:ascii="Times New Roman" w:hAnsi="Times New Roman"/>
      <w:b/>
      <w:szCs w:val="20"/>
      <w:lang w:val="it-IT" w:eastAsia="it-IT" w:bidi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424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376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4691"/>
  </w:style>
  <w:style w:type="paragraph" w:styleId="Pidipagina">
    <w:name w:val="footer"/>
    <w:basedOn w:val="Normale"/>
    <w:link w:val="PidipaginaCarattere"/>
    <w:uiPriority w:val="99"/>
    <w:unhideWhenUsed/>
    <w:rsid w:val="00BD46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46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6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6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1A9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esto10modulistica">
    <w:name w:val="Testo 10 modulistica"/>
    <w:basedOn w:val="Normale"/>
    <w:uiPriority w:val="99"/>
    <w:rsid w:val="0026341C"/>
    <w:pPr>
      <w:autoSpaceDE w:val="0"/>
      <w:autoSpaceDN w:val="0"/>
      <w:adjustRightInd w:val="0"/>
      <w:spacing w:line="288" w:lineRule="auto"/>
      <w:ind w:firstLine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2Carattere">
    <w:name w:val="Titolo 2 Carattere"/>
    <w:basedOn w:val="Carpredefinitoparagrafo"/>
    <w:link w:val="Titolo2"/>
    <w:rsid w:val="00CA4D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arattereCarattere">
    <w:name w:val="Carattere Carattere"/>
    <w:basedOn w:val="Normale"/>
    <w:rsid w:val="00FB12C0"/>
    <w:pPr>
      <w:spacing w:after="160" w:line="240" w:lineRule="exact"/>
    </w:pPr>
    <w:rPr>
      <w:rFonts w:ascii="Verdana" w:hAnsi="Verdana"/>
      <w:sz w:val="20"/>
      <w:szCs w:val="20"/>
      <w:lang w:bidi="ar-SA"/>
    </w:rPr>
  </w:style>
  <w:style w:type="character" w:styleId="Rimandonotadichiusura">
    <w:name w:val="endnote reference"/>
    <w:semiHidden/>
    <w:rsid w:val="00FB12C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A439A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47202"/>
    <w:pPr>
      <w:spacing w:line="240" w:lineRule="atLeast"/>
      <w:ind w:firstLine="720"/>
      <w:jc w:val="both"/>
    </w:pPr>
    <w:rPr>
      <w:rFonts w:ascii="Times New Roman" w:hAnsi="Times New Roman"/>
      <w:szCs w:val="20"/>
      <w:lang w:val="it-IT" w:eastAsia="it-IT" w:bidi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47202"/>
    <w:rPr>
      <w:rFonts w:ascii="Times New Roman" w:hAnsi="Times New Roman"/>
      <w:szCs w:val="20"/>
      <w:lang w:val="it-IT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rsid w:val="0064720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47202"/>
    <w:pPr>
      <w:jc w:val="both"/>
    </w:pPr>
    <w:rPr>
      <w:rFonts w:ascii="Times New Roman" w:hAnsi="Times New Roman"/>
      <w:lang w:val="it-IT" w:eastAsia="it-IT" w:bidi="ar-SA"/>
    </w:rPr>
  </w:style>
  <w:style w:type="character" w:customStyle="1" w:styleId="CorpotestoCarattere">
    <w:name w:val="Corpo testo Carattere"/>
    <w:basedOn w:val="Carpredefinitoparagrafo"/>
    <w:link w:val="Corpotesto"/>
    <w:rsid w:val="006472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FA7937"/>
    <w:pPr>
      <w:jc w:val="center"/>
    </w:pPr>
    <w:rPr>
      <w:rFonts w:ascii="Times New Roman" w:hAnsi="Times New Roman"/>
      <w:b/>
      <w:sz w:val="28"/>
      <w:szCs w:val="20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FA7937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styleId="Collegamentoipertestuale">
    <w:name w:val="Hyperlink"/>
    <w:rsid w:val="00A60DBE"/>
    <w:rPr>
      <w:color w:val="0000FF"/>
      <w:u w:val="single"/>
    </w:rPr>
  </w:style>
  <w:style w:type="paragraph" w:customStyle="1" w:styleId="1-RientoC10">
    <w:name w:val="1-RientoC10"/>
    <w:basedOn w:val="Normale"/>
    <w:uiPriority w:val="99"/>
    <w:rsid w:val="00A60DBE"/>
    <w:pPr>
      <w:tabs>
        <w:tab w:val="left" w:pos="360"/>
      </w:tabs>
      <w:autoSpaceDE w:val="0"/>
      <w:autoSpaceDN w:val="0"/>
      <w:adjustRightInd w:val="0"/>
      <w:spacing w:line="236" w:lineRule="atLeast"/>
      <w:ind w:left="360" w:hanging="360"/>
      <w:jc w:val="both"/>
      <w:textAlignment w:val="center"/>
    </w:pPr>
    <w:rPr>
      <w:rFonts w:ascii="NewAster" w:hAnsi="NewAster" w:cs="NewAster"/>
      <w:color w:val="000000"/>
      <w:sz w:val="20"/>
      <w:szCs w:val="20"/>
      <w:lang w:val="it-IT" w:bidi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376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24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424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Corpodeltesto21">
    <w:name w:val="Corpo del testo 21"/>
    <w:basedOn w:val="Normale"/>
    <w:rsid w:val="00F424B1"/>
    <w:pPr>
      <w:suppressAutoHyphens/>
      <w:jc w:val="both"/>
    </w:pPr>
    <w:rPr>
      <w:rFonts w:ascii="Times New Roman" w:hAnsi="Times New Roman"/>
      <w:szCs w:val="20"/>
      <w:lang w:val="it-IT" w:eastAsia="zh-CN" w:bidi="ar-SA"/>
    </w:rPr>
  </w:style>
  <w:style w:type="paragraph" w:customStyle="1" w:styleId="Corpodeltesto31">
    <w:name w:val="Corpo del testo 31"/>
    <w:basedOn w:val="Normale"/>
    <w:rsid w:val="00F424B1"/>
    <w:pPr>
      <w:suppressAutoHyphens/>
      <w:jc w:val="both"/>
    </w:pPr>
    <w:rPr>
      <w:rFonts w:ascii="Times New Roman" w:hAnsi="Times New Roman"/>
      <w:b/>
      <w:szCs w:val="20"/>
      <w:lang w:val="it-IT" w:eastAsia="zh-CN" w:bidi="ar-SA"/>
    </w:rPr>
  </w:style>
  <w:style w:type="paragraph" w:customStyle="1" w:styleId="Contenutotabella">
    <w:name w:val="Contenuto tabella"/>
    <w:basedOn w:val="Normale"/>
    <w:rsid w:val="00F424B1"/>
    <w:pPr>
      <w:suppressLineNumbers/>
      <w:suppressAutoHyphens/>
    </w:pPr>
    <w:rPr>
      <w:rFonts w:ascii="Times New Roman" w:hAnsi="Times New Roman"/>
      <w:sz w:val="20"/>
      <w:szCs w:val="20"/>
      <w:lang w:val="it-I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Centralino Eticas</dc:creator>
  <cp:lastModifiedBy>Massimiliano Pedulli</cp:lastModifiedBy>
  <cp:revision>9</cp:revision>
  <cp:lastPrinted>2020-03-09T12:32:00Z</cp:lastPrinted>
  <dcterms:created xsi:type="dcterms:W3CDTF">2020-03-09T12:15:00Z</dcterms:created>
  <dcterms:modified xsi:type="dcterms:W3CDTF">2020-03-09T12:33:00Z</dcterms:modified>
</cp:coreProperties>
</file>