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90" w:rsidRPr="00B14E8E" w:rsidRDefault="00487390" w:rsidP="00B14E8E">
      <w:pPr>
        <w:spacing w:after="0" w:line="240" w:lineRule="auto"/>
        <w:jc w:val="center"/>
        <w:rPr>
          <w:rFonts w:cstheme="minorHAnsi"/>
        </w:rPr>
      </w:pPr>
    </w:p>
    <w:p w:rsidR="00E77BDE" w:rsidRPr="00B14E8E" w:rsidRDefault="00E44D51" w:rsidP="00B14E8E">
      <w:pPr>
        <w:spacing w:after="0" w:line="240" w:lineRule="auto"/>
        <w:jc w:val="both"/>
        <w:rPr>
          <w:rFonts w:cstheme="minorHAnsi"/>
        </w:rPr>
      </w:pPr>
      <w:r w:rsidRPr="00E44D51">
        <w:rPr>
          <w:rFonts w:ascii="Calibri" w:hAnsi="Calibri" w:cs="Calibri"/>
        </w:rPr>
        <w:t>AVVISO DI PUBBLICA SELEZIONE PER LA FORMAZIONE DI UNA GRADUATORIA INTERNA PER SOLI TITOLI PER EVENTUALI ASSUNZIONI A TEMPO DETERMINATO PIENO E/O PART TIME DI “OPERATORE SOCIO-SANITARIO”</w:t>
      </w:r>
    </w:p>
    <w:p w:rsidR="00487390" w:rsidRPr="00487390" w:rsidRDefault="00487390" w:rsidP="00B14E8E">
      <w:pPr>
        <w:tabs>
          <w:tab w:val="left" w:pos="3828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pacing w:val="-5"/>
          <w:lang w:eastAsia="it-IT"/>
        </w:rPr>
      </w:pPr>
    </w:p>
    <w:p w:rsidR="00487390" w:rsidRPr="00D15B6D" w:rsidRDefault="00D15B6D" w:rsidP="00B14E8E">
      <w:pPr>
        <w:tabs>
          <w:tab w:val="left" w:pos="3828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5"/>
          <w:lang w:eastAsia="it-IT"/>
        </w:rPr>
      </w:pPr>
      <w:r w:rsidRPr="00D15B6D">
        <w:rPr>
          <w:rFonts w:eastAsia="Times New Roman" w:cstheme="minorHAnsi"/>
          <w:b/>
          <w:spacing w:val="-5"/>
          <w:lang w:eastAsia="it-IT"/>
        </w:rPr>
        <w:t>GRADUATORIA FINALE PROVVISORIA</w:t>
      </w:r>
    </w:p>
    <w:p w:rsidR="002D0DC5" w:rsidRDefault="002D0DC5" w:rsidP="00B14E8E">
      <w:pPr>
        <w:tabs>
          <w:tab w:val="left" w:pos="3828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spacing w:val="-5"/>
          <w:lang w:eastAsia="it-IT"/>
        </w:rPr>
      </w:pP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BONDANDINI SERENA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GIULIANA PALPACELLI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PIERLUIGI GRASSI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LORETTA ROMUALDI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JOLANTA UL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GIUSEPPE ESPOSITO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MORITTU ANNA RITA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ADRIANA GIANINA STAICU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VINCENZA LAMBIASE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FABIO VARGAS</w:t>
      </w:r>
      <w:bookmarkStart w:id="0" w:name="_GoBack"/>
      <w:bookmarkEnd w:id="0"/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BARBARA VISANI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ROMELY CRISTINA BELTRE BALISTA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SAMUELA PUNGELLI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CARLOTTA ALESSANDRINI</w:t>
      </w:r>
    </w:p>
    <w:p w:rsidR="00235FD5" w:rsidRPr="00D15B6D" w:rsidRDefault="00235FD5" w:rsidP="00D15B6D">
      <w:pPr>
        <w:pStyle w:val="Paragrafoelenco"/>
        <w:numPr>
          <w:ilvl w:val="0"/>
          <w:numId w:val="10"/>
        </w:numPr>
        <w:tabs>
          <w:tab w:val="left" w:pos="3828"/>
          <w:tab w:val="left" w:pos="9781"/>
        </w:tabs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YANA HRYHORENKO</w:t>
      </w:r>
    </w:p>
    <w:p w:rsidR="00B14E8E" w:rsidRPr="00D15B6D" w:rsidRDefault="00235FD5" w:rsidP="00D15B6D">
      <w:pPr>
        <w:pStyle w:val="Paragrafoelenco"/>
        <w:numPr>
          <w:ilvl w:val="0"/>
          <w:numId w:val="10"/>
        </w:numPr>
        <w:suppressAutoHyphens/>
        <w:autoSpaceDN w:val="0"/>
        <w:ind w:left="1560" w:right="425" w:hanging="426"/>
        <w:textAlignment w:val="baseline"/>
        <w:rPr>
          <w:rFonts w:eastAsia="Times New Roman" w:cstheme="minorHAnsi"/>
          <w:spacing w:val="-5"/>
        </w:rPr>
      </w:pPr>
      <w:r w:rsidRPr="00D15B6D">
        <w:rPr>
          <w:rFonts w:eastAsia="Times New Roman" w:cstheme="minorHAnsi"/>
          <w:spacing w:val="-5"/>
        </w:rPr>
        <w:t>CARINE NWOKO</w:t>
      </w:r>
    </w:p>
    <w:p w:rsidR="001A600C" w:rsidRDefault="001A600C" w:rsidP="00B14E8E">
      <w:pPr>
        <w:suppressAutoHyphens/>
        <w:spacing w:after="0" w:line="240" w:lineRule="auto"/>
        <w:jc w:val="both"/>
        <w:rPr>
          <w:rFonts w:eastAsia="Times New Roman" w:cstheme="minorHAnsi"/>
          <w:spacing w:val="-5"/>
          <w:lang w:eastAsia="it-IT"/>
        </w:rPr>
      </w:pPr>
    </w:p>
    <w:p w:rsidR="00D15B6D" w:rsidRDefault="00D15B6D" w:rsidP="00B14E8E">
      <w:pPr>
        <w:suppressAutoHyphens/>
        <w:spacing w:after="0" w:line="240" w:lineRule="auto"/>
        <w:jc w:val="both"/>
        <w:rPr>
          <w:rFonts w:cstheme="minorHAnsi"/>
        </w:rPr>
      </w:pPr>
    </w:p>
    <w:p w:rsidR="00A348AA" w:rsidRDefault="00BB0DB5" w:rsidP="00B14E8E">
      <w:pPr>
        <w:suppressAutoHyphens/>
        <w:spacing w:after="0" w:line="240" w:lineRule="auto"/>
        <w:jc w:val="both"/>
        <w:rPr>
          <w:rFonts w:cstheme="minorHAnsi"/>
        </w:rPr>
      </w:pPr>
      <w:r w:rsidRPr="00B14E8E">
        <w:rPr>
          <w:rFonts w:cstheme="minorHAnsi"/>
        </w:rPr>
        <w:t>Predappio,</w:t>
      </w:r>
      <w:r w:rsidR="008416A0">
        <w:rPr>
          <w:rFonts w:cstheme="minorHAnsi"/>
        </w:rPr>
        <w:t>12/07/2022</w:t>
      </w:r>
      <w:r w:rsidRPr="00B14E8E">
        <w:rPr>
          <w:rFonts w:cstheme="minorHAnsi"/>
        </w:rPr>
        <w:tab/>
      </w:r>
      <w:r w:rsidRPr="00B14E8E">
        <w:rPr>
          <w:rFonts w:cstheme="minorHAnsi"/>
        </w:rPr>
        <w:tab/>
      </w:r>
      <w:r w:rsidRPr="00B14E8E">
        <w:rPr>
          <w:rFonts w:cstheme="minorHAnsi"/>
        </w:rPr>
        <w:tab/>
      </w:r>
      <w:r w:rsidRPr="00B14E8E">
        <w:rPr>
          <w:rFonts w:cstheme="minorHAnsi"/>
        </w:rPr>
        <w:tab/>
      </w:r>
      <w:r w:rsidR="00A348AA">
        <w:rPr>
          <w:rFonts w:cstheme="minorHAnsi"/>
        </w:rPr>
        <w:tab/>
      </w:r>
    </w:p>
    <w:p w:rsidR="00C95147" w:rsidRDefault="00C95147" w:rsidP="00A348AA">
      <w:pPr>
        <w:suppressAutoHyphens/>
        <w:spacing w:after="0" w:line="240" w:lineRule="auto"/>
        <w:ind w:left="4956" w:firstLine="708"/>
        <w:jc w:val="both"/>
        <w:rPr>
          <w:rFonts w:cstheme="minorHAnsi"/>
        </w:rPr>
      </w:pPr>
    </w:p>
    <w:p w:rsidR="00C95147" w:rsidRDefault="00C95147" w:rsidP="00A348AA">
      <w:pPr>
        <w:suppressAutoHyphens/>
        <w:spacing w:after="0" w:line="240" w:lineRule="auto"/>
        <w:ind w:left="4956" w:firstLine="708"/>
        <w:jc w:val="both"/>
        <w:rPr>
          <w:rFonts w:cstheme="minorHAnsi"/>
        </w:rPr>
      </w:pPr>
    </w:p>
    <w:p w:rsidR="00A348AA" w:rsidRDefault="00A348AA" w:rsidP="00C95147">
      <w:pPr>
        <w:suppressAutoHyphens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Azienda servizi alla Persona del Forlivese</w:t>
      </w:r>
    </w:p>
    <w:p w:rsidR="00C95147" w:rsidRPr="00C95147" w:rsidRDefault="00BB0DB5" w:rsidP="00C95147">
      <w:pPr>
        <w:suppressAutoHyphens/>
        <w:spacing w:after="0" w:line="240" w:lineRule="auto"/>
        <w:jc w:val="center"/>
        <w:rPr>
          <w:rFonts w:eastAsia="Times New Roman" w:cstheme="minorHAnsi"/>
          <w:kern w:val="1"/>
          <w:lang w:eastAsia="ar-SA"/>
        </w:rPr>
      </w:pPr>
      <w:r w:rsidRPr="00B14E8E">
        <w:rPr>
          <w:rFonts w:cstheme="minorHAnsi"/>
        </w:rPr>
        <w:t>Il Direttore f.f.</w:t>
      </w:r>
    </w:p>
    <w:p w:rsidR="00C95147" w:rsidRPr="00B14E8E" w:rsidRDefault="00A348AA" w:rsidP="00C95147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Dott.ssa </w:t>
      </w:r>
      <w:r w:rsidR="00BB0DB5" w:rsidRPr="00B14E8E">
        <w:rPr>
          <w:rFonts w:cstheme="minorHAnsi"/>
        </w:rPr>
        <w:t>Barbara Bresciani</w:t>
      </w:r>
    </w:p>
    <w:p w:rsidR="00BB0DB5" w:rsidRPr="00B14E8E" w:rsidRDefault="00BB0DB5" w:rsidP="00C95147">
      <w:pPr>
        <w:spacing w:after="0" w:line="240" w:lineRule="auto"/>
        <w:contextualSpacing/>
        <w:jc w:val="center"/>
        <w:rPr>
          <w:rFonts w:cstheme="minorHAnsi"/>
        </w:rPr>
      </w:pPr>
      <w:r w:rsidRPr="00B14E8E">
        <w:rPr>
          <w:rFonts w:cstheme="minorHAnsi"/>
        </w:rPr>
        <w:t>____________________</w:t>
      </w:r>
    </w:p>
    <w:p w:rsidR="006909BD" w:rsidRDefault="006909BD" w:rsidP="00235FD5">
      <w:pPr>
        <w:pStyle w:val="Corpodeltesto2"/>
        <w:spacing w:after="0" w:line="240" w:lineRule="auto"/>
        <w:rPr>
          <w:rFonts w:asciiTheme="minorHAnsi" w:hAnsiTheme="minorHAnsi" w:cstheme="minorHAnsi"/>
          <w:smallCaps/>
          <w:sz w:val="22"/>
          <w:szCs w:val="22"/>
          <w:lang w:val="it-IT"/>
        </w:rPr>
      </w:pPr>
    </w:p>
    <w:sectPr w:rsidR="006909BD" w:rsidSect="00A348AA">
      <w:headerReference w:type="default" r:id="rId9"/>
      <w:footerReference w:type="default" r:id="rId10"/>
      <w:pgSz w:w="11906" w:h="16838"/>
      <w:pgMar w:top="1808" w:right="1134" w:bottom="1134" w:left="1134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C3" w:rsidRDefault="00DC35C3" w:rsidP="00BD4691">
      <w:pPr>
        <w:spacing w:after="0" w:line="240" w:lineRule="auto"/>
      </w:pPr>
      <w:r>
        <w:separator/>
      </w:r>
    </w:p>
  </w:endnote>
  <w:endnote w:type="continuationSeparator" w:id="0">
    <w:p w:rsidR="00DC35C3" w:rsidRDefault="00DC35C3" w:rsidP="00B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4" w:rsidRDefault="00B551C4" w:rsidP="00AA31F6">
    <w:pPr>
      <w:pStyle w:val="Pidipagina"/>
      <w:rPr>
        <w:b/>
        <w:color w:val="632423" w:themeColor="accent2" w:themeShade="80"/>
        <w:sz w:val="16"/>
        <w:szCs w:val="16"/>
      </w:rPr>
    </w:pPr>
    <w:r>
      <w:rPr>
        <w:b/>
        <w:color w:val="632423" w:themeColor="accent2" w:themeShade="80"/>
        <w:sz w:val="16"/>
        <w:szCs w:val="16"/>
      </w:rPr>
      <w:t>Azienda Servizi alla Persona del Forlivese</w:t>
    </w:r>
  </w:p>
  <w:p w:rsidR="00B551C4" w:rsidRDefault="00B551C4" w:rsidP="00AA31F6">
    <w:pPr>
      <w:pStyle w:val="Pidipagina"/>
      <w:rPr>
        <w:color w:val="632423" w:themeColor="accent2" w:themeShade="80"/>
        <w:sz w:val="16"/>
        <w:szCs w:val="16"/>
      </w:rPr>
    </w:pPr>
    <w:r>
      <w:rPr>
        <w:color w:val="632423" w:themeColor="accent2" w:themeShade="80"/>
        <w:sz w:val="16"/>
        <w:szCs w:val="16"/>
      </w:rPr>
      <w:t>Servizio Risorse Umane, Affari Generali, Organizzazione e Pianificazione</w:t>
    </w:r>
  </w:p>
  <w:p w:rsidR="00B551C4" w:rsidRDefault="00B551C4" w:rsidP="00AA31F6">
    <w:pPr>
      <w:pStyle w:val="Pidipagina"/>
      <w:rPr>
        <w:color w:val="632423" w:themeColor="accent2" w:themeShade="80"/>
        <w:sz w:val="16"/>
        <w:szCs w:val="16"/>
      </w:rPr>
    </w:pPr>
    <w:r>
      <w:rPr>
        <w:color w:val="632423" w:themeColor="accent2" w:themeShade="80"/>
        <w:sz w:val="16"/>
        <w:szCs w:val="16"/>
      </w:rPr>
      <w:t xml:space="preserve">Responsabile: </w:t>
    </w:r>
    <w:r>
      <w:rPr>
        <w:b/>
        <w:bCs/>
        <w:color w:val="632423" w:themeColor="accent2" w:themeShade="80"/>
        <w:sz w:val="16"/>
        <w:szCs w:val="16"/>
      </w:rPr>
      <w:t>D</w:t>
    </w:r>
    <w:r>
      <w:rPr>
        <w:b/>
        <w:color w:val="632423" w:themeColor="accent2" w:themeShade="80"/>
        <w:sz w:val="16"/>
        <w:szCs w:val="16"/>
      </w:rPr>
      <w:t>ott.ssa Barbara Bresciani</w:t>
    </w:r>
  </w:p>
  <w:p w:rsidR="00B551C4" w:rsidRDefault="00B551C4" w:rsidP="00AA31F6">
    <w:pPr>
      <w:pStyle w:val="Pidipagina"/>
      <w:rPr>
        <w:color w:val="632423" w:themeColor="accent2" w:themeShade="80"/>
        <w:sz w:val="16"/>
        <w:szCs w:val="16"/>
      </w:rPr>
    </w:pPr>
    <w:r>
      <w:rPr>
        <w:color w:val="632423" w:themeColor="accent2" w:themeShade="80"/>
        <w:sz w:val="16"/>
        <w:szCs w:val="16"/>
      </w:rPr>
      <w:t xml:space="preserve">Telefono </w:t>
    </w:r>
    <w:hyperlink r:id="rId1" w:history="1">
      <w:r>
        <w:rPr>
          <w:rStyle w:val="Collegamentoipertestuale"/>
          <w:color w:val="002060"/>
          <w:sz w:val="16"/>
          <w:szCs w:val="16"/>
        </w:rPr>
        <w:t>0543 1900837</w:t>
      </w:r>
    </w:hyperlink>
    <w:r>
      <w:rPr>
        <w:color w:val="632423" w:themeColor="accent2" w:themeShade="80"/>
        <w:sz w:val="16"/>
        <w:szCs w:val="16"/>
      </w:rPr>
      <w:t xml:space="preserve"> int. 2 - email </w:t>
    </w:r>
    <w:hyperlink r:id="rId2" w:history="1">
      <w:r>
        <w:rPr>
          <w:rStyle w:val="Collegamentoipertestuale"/>
          <w:color w:val="002060"/>
          <w:sz w:val="16"/>
          <w:szCs w:val="16"/>
        </w:rPr>
        <w:t>personale@aspforlivese.it</w:t>
      </w:r>
    </w:hyperlink>
  </w:p>
  <w:p w:rsidR="00B551C4" w:rsidRDefault="00B551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C3" w:rsidRDefault="00DC35C3" w:rsidP="00BD4691">
      <w:pPr>
        <w:spacing w:after="0" w:line="240" w:lineRule="auto"/>
      </w:pPr>
      <w:r>
        <w:separator/>
      </w:r>
    </w:p>
  </w:footnote>
  <w:footnote w:type="continuationSeparator" w:id="0">
    <w:p w:rsidR="00DC35C3" w:rsidRDefault="00DC35C3" w:rsidP="00BD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4" w:rsidRDefault="00B551C4" w:rsidP="006909BD">
    <w:pPr>
      <w:pStyle w:val="Intestazione"/>
      <w:tabs>
        <w:tab w:val="clear" w:pos="4819"/>
        <w:tab w:val="clear" w:pos="9638"/>
        <w:tab w:val="left" w:pos="7180"/>
      </w:tabs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C8FBF91" wp14:editId="11B5126B">
          <wp:extent cx="1868170" cy="779145"/>
          <wp:effectExtent l="0" t="0" r="0" b="1905"/>
          <wp:docPr id="1" name="Immagine 1" descr="Logo ASP del Forliv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tralino\Desktop\C. INT 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7" t="17647" r="68306"/>
                  <a:stretch/>
                </pic:blipFill>
                <pic:spPr bwMode="auto">
                  <a:xfrm>
                    <a:off x="0" y="0"/>
                    <a:ext cx="18681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907C7">
      <w:rPr>
        <w:noProof/>
        <w:lang w:eastAsia="it-IT"/>
      </w:rPr>
      <w:ptab w:relativeTo="margin" w:alignment="right" w:leader="none"/>
    </w:r>
    <w:r w:rsidRPr="00E907C7">
      <w:rPr>
        <w:noProof/>
        <w:lang w:eastAsia="it-IT"/>
      </w:rPr>
      <mc:AlternateContent>
        <mc:Choice Requires="wps">
          <w:drawing>
            <wp:inline distT="0" distB="0" distL="0" distR="0" wp14:anchorId="6A904632" wp14:editId="3BE1D643">
              <wp:extent cx="2754275" cy="867954"/>
              <wp:effectExtent l="0" t="0" r="8255" b="8890"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275" cy="8679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1C4" w:rsidRPr="0033506F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</w:pPr>
                          <w:r w:rsidRPr="0033506F">
                            <w:rPr>
                              <w:b/>
                              <w:color w:val="632423" w:themeColor="accent2" w:themeShade="80"/>
                              <w:sz w:val="20"/>
                              <w:szCs w:val="20"/>
                            </w:rPr>
                            <w:t>Azienda Servizi alla Persona del Forlivese</w:t>
                          </w:r>
                        </w:p>
                        <w:p w:rsidR="00B551C4" w:rsidRPr="0033506F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Via Piccinini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66 – 47016 Predappio (FC)</w:t>
                          </w:r>
                        </w:p>
                        <w:p w:rsidR="00B551C4" w:rsidRPr="0033506F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odice fiscale</w:t>
                          </w: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/P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artita </w:t>
                          </w: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IVA 03882990405</w:t>
                          </w:r>
                        </w:p>
                        <w:p w:rsidR="00B551C4" w:rsidRPr="0033506F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efono</w:t>
                          </w: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tooltip="Contatto telefonico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0543 1900837</w:t>
                            </w:r>
                          </w:hyperlink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 Fax </w:t>
                          </w:r>
                          <w:hyperlink r:id="rId3" w:tooltip="Contatto Fax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0543.1900838</w:t>
                            </w:r>
                          </w:hyperlink>
                        </w:p>
                        <w:p w:rsidR="00B551C4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984806" w:themeColor="accent6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color w:val="984806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tooltip="Indirizzo email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info@aspforlivese.it</w:t>
                            </w:r>
                          </w:hyperlink>
                        </w:p>
                        <w:p w:rsidR="00B551C4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984806" w:themeColor="accent6" w:themeShade="80"/>
                              <w:sz w:val="16"/>
                              <w:szCs w:val="16"/>
                            </w:rPr>
                          </w:pPr>
                          <w:r w:rsidRPr="0033506F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5" w:tooltip="Indirizzo PEC ASP Forlivese" w:history="1">
                            <w:r w:rsidRPr="005C68A1">
                              <w:rPr>
                                <w:rStyle w:val="Collegamentoipertestuale"/>
                                <w:color w:val="002060"/>
                                <w:sz w:val="16"/>
                                <w:szCs w:val="16"/>
                              </w:rPr>
                              <w:t>aspforlivese@nexinpec.it</w:t>
                            </w:r>
                          </w:hyperlink>
                          <w:r>
                            <w:rPr>
                              <w:color w:val="984806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551C4" w:rsidRPr="005A68D2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</w:p>
                        <w:p w:rsidR="00B551C4" w:rsidRPr="005A68D2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632423" w:themeColor="accent2" w:themeShade="80"/>
                            </w:rPr>
                          </w:pPr>
                        </w:p>
                        <w:p w:rsidR="00B551C4" w:rsidRPr="00E907C7" w:rsidRDefault="00B551C4" w:rsidP="006909BD">
                          <w:pPr>
                            <w:spacing w:after="0" w:line="240" w:lineRule="auto"/>
                            <w:jc w:val="right"/>
                            <w:rPr>
                              <w:color w:val="632423" w:themeColor="accent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width:216.85pt;height: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" stroked="f">
              <v:textbox>
                <w:txbxContent>
                  <w:p w:rsidR="00B551C4" w:rsidRPr="0033506F" w:rsidRDefault="00B551C4" w:rsidP="006909BD">
                    <w:pPr>
                      <w:spacing w:after="0" w:line="240" w:lineRule="auto"/>
                      <w:jc w:val="right"/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</w:pPr>
                    <w:r w:rsidRPr="0033506F">
                      <w:rPr>
                        <w:b/>
                        <w:color w:val="632423" w:themeColor="accent2" w:themeShade="80"/>
                        <w:sz w:val="20"/>
                        <w:szCs w:val="20"/>
                      </w:rPr>
                      <w:t>Azienda Servizi alla Persona del Forlivese</w:t>
                    </w:r>
                  </w:p>
                  <w:p w:rsidR="00B551C4" w:rsidRPr="0033506F" w:rsidRDefault="00B551C4" w:rsidP="006909BD">
                    <w:pPr>
                      <w:spacing w:after="0" w:line="240" w:lineRule="auto"/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Via Piccinini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, </w:t>
                    </w: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66 – 47016 Predappio (FC)</w:t>
                    </w:r>
                  </w:p>
                  <w:p w:rsidR="00B551C4" w:rsidRPr="0033506F" w:rsidRDefault="00B551C4" w:rsidP="006909BD">
                    <w:pPr>
                      <w:spacing w:after="0" w:line="240" w:lineRule="auto"/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>odice fiscale</w:t>
                    </w: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/P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artita </w:t>
                    </w: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IVA 03882990405</w:t>
                    </w:r>
                  </w:p>
                  <w:p w:rsidR="00B551C4" w:rsidRPr="0033506F" w:rsidRDefault="00B551C4" w:rsidP="006909BD">
                    <w:pPr>
                      <w:spacing w:after="0" w:line="240" w:lineRule="auto"/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Tel</w:t>
                    </w:r>
                    <w:r>
                      <w:rPr>
                        <w:color w:val="632423" w:themeColor="accent2" w:themeShade="80"/>
                        <w:sz w:val="16"/>
                        <w:szCs w:val="16"/>
                      </w:rPr>
                      <w:t>efono</w:t>
                    </w: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 </w:t>
                    </w:r>
                    <w:hyperlink r:id="rId6" w:tooltip="Contatto telefonico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0543 1900837</w:t>
                      </w:r>
                    </w:hyperlink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 Fax </w:t>
                    </w:r>
                    <w:hyperlink r:id="rId7" w:tooltip="Contatto Fax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0543.1900838</w:t>
                      </w:r>
                    </w:hyperlink>
                  </w:p>
                  <w:p w:rsidR="00B551C4" w:rsidRDefault="00B551C4" w:rsidP="006909BD">
                    <w:pPr>
                      <w:spacing w:after="0" w:line="240" w:lineRule="auto"/>
                      <w:jc w:val="right"/>
                      <w:rPr>
                        <w:color w:val="984806" w:themeColor="accent6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>Email:</w:t>
                    </w:r>
                    <w:r>
                      <w:rPr>
                        <w:color w:val="984806" w:themeColor="accent6" w:themeShade="80"/>
                        <w:sz w:val="16"/>
                        <w:szCs w:val="16"/>
                      </w:rPr>
                      <w:t xml:space="preserve"> </w:t>
                    </w:r>
                    <w:hyperlink r:id="rId8" w:tooltip="Indirizzo email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info@aspforlivese.it</w:t>
                      </w:r>
                    </w:hyperlink>
                  </w:p>
                  <w:p w:rsidR="00B551C4" w:rsidRDefault="00B551C4" w:rsidP="006909BD">
                    <w:pPr>
                      <w:spacing w:after="0" w:line="240" w:lineRule="auto"/>
                      <w:jc w:val="right"/>
                      <w:rPr>
                        <w:color w:val="984806" w:themeColor="accent6" w:themeShade="80"/>
                        <w:sz w:val="16"/>
                        <w:szCs w:val="16"/>
                      </w:rPr>
                    </w:pPr>
                    <w:r w:rsidRPr="0033506F">
                      <w:rPr>
                        <w:color w:val="632423" w:themeColor="accent2" w:themeShade="80"/>
                        <w:sz w:val="16"/>
                        <w:szCs w:val="16"/>
                      </w:rPr>
                      <w:t xml:space="preserve">PEC: </w:t>
                    </w:r>
                    <w:hyperlink r:id="rId9" w:tooltip="Indirizzo PEC ASP Forlivese" w:history="1">
                      <w:r w:rsidRPr="005C68A1">
                        <w:rPr>
                          <w:rStyle w:val="Collegamentoipertestuale"/>
                          <w:color w:val="002060"/>
                          <w:sz w:val="16"/>
                          <w:szCs w:val="16"/>
                        </w:rPr>
                        <w:t>aspforlivese@nexinpec.it</w:t>
                      </w:r>
                    </w:hyperlink>
                    <w:r>
                      <w:rPr>
                        <w:color w:val="984806" w:themeColor="accent6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B551C4" w:rsidRPr="005A68D2" w:rsidRDefault="00B551C4" w:rsidP="006909BD">
                    <w:pPr>
                      <w:spacing w:after="0" w:line="240" w:lineRule="auto"/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</w:p>
                  <w:p w:rsidR="00B551C4" w:rsidRPr="005A68D2" w:rsidRDefault="00B551C4" w:rsidP="006909BD">
                    <w:pPr>
                      <w:spacing w:after="0" w:line="240" w:lineRule="auto"/>
                      <w:jc w:val="right"/>
                      <w:rPr>
                        <w:color w:val="632423" w:themeColor="accent2" w:themeShade="80"/>
                      </w:rPr>
                    </w:pPr>
                  </w:p>
                  <w:p w:rsidR="00B551C4" w:rsidRPr="00E907C7" w:rsidRDefault="00B551C4" w:rsidP="006909BD">
                    <w:pPr>
                      <w:spacing w:after="0" w:line="240" w:lineRule="auto"/>
                      <w:jc w:val="right"/>
                      <w:rPr>
                        <w:color w:val="632423" w:themeColor="accent2" w:themeShade="8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B551C4" w:rsidRDefault="00B551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A48A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i w:val="0"/>
        <w:color w:val="auto"/>
        <w:sz w:val="16"/>
      </w:rPr>
    </w:lvl>
  </w:abstractNum>
  <w:abstractNum w:abstractNumId="6">
    <w:nsid w:val="028E1F4F"/>
    <w:multiLevelType w:val="hybridMultilevel"/>
    <w:tmpl w:val="9A007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2CB3"/>
    <w:multiLevelType w:val="hybridMultilevel"/>
    <w:tmpl w:val="2EDE6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52A10"/>
    <w:multiLevelType w:val="hybridMultilevel"/>
    <w:tmpl w:val="33B40D10"/>
    <w:lvl w:ilvl="0" w:tplc="AA8078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4B32"/>
    <w:multiLevelType w:val="hybridMultilevel"/>
    <w:tmpl w:val="240E6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301BE"/>
    <w:multiLevelType w:val="hybridMultilevel"/>
    <w:tmpl w:val="28CA23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74CCC"/>
    <w:multiLevelType w:val="hybridMultilevel"/>
    <w:tmpl w:val="D1B0F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27FB3"/>
    <w:multiLevelType w:val="hybridMultilevel"/>
    <w:tmpl w:val="46B87A40"/>
    <w:lvl w:ilvl="0" w:tplc="DDB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F71C0"/>
    <w:multiLevelType w:val="multilevel"/>
    <w:tmpl w:val="67A0C40E"/>
    <w:lvl w:ilvl="0">
      <w:start w:val="1"/>
      <w:numFmt w:val="decimal"/>
      <w:lvlText w:val="%1)"/>
      <w:lvlJc w:val="left"/>
      <w:pPr>
        <w:ind w:left="1100" w:hanging="360"/>
      </w:p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1"/>
    <w:rsid w:val="00041FDA"/>
    <w:rsid w:val="00051D51"/>
    <w:rsid w:val="000F5588"/>
    <w:rsid w:val="000F7F94"/>
    <w:rsid w:val="00143E73"/>
    <w:rsid w:val="001502A3"/>
    <w:rsid w:val="001646D9"/>
    <w:rsid w:val="0017677F"/>
    <w:rsid w:val="001A600C"/>
    <w:rsid w:val="001B0F1C"/>
    <w:rsid w:val="001C38CF"/>
    <w:rsid w:val="00235FD5"/>
    <w:rsid w:val="00257A84"/>
    <w:rsid w:val="00270870"/>
    <w:rsid w:val="002C422E"/>
    <w:rsid w:val="002D0DC5"/>
    <w:rsid w:val="002F1C80"/>
    <w:rsid w:val="00304036"/>
    <w:rsid w:val="00307B0C"/>
    <w:rsid w:val="00313028"/>
    <w:rsid w:val="00374589"/>
    <w:rsid w:val="003827E9"/>
    <w:rsid w:val="003B4B60"/>
    <w:rsid w:val="00487390"/>
    <w:rsid w:val="004966BF"/>
    <w:rsid w:val="004A4D47"/>
    <w:rsid w:val="004A72AE"/>
    <w:rsid w:val="004F493A"/>
    <w:rsid w:val="00500AAA"/>
    <w:rsid w:val="00506C22"/>
    <w:rsid w:val="00526BC4"/>
    <w:rsid w:val="005D6807"/>
    <w:rsid w:val="0067788D"/>
    <w:rsid w:val="006909BD"/>
    <w:rsid w:val="006F4353"/>
    <w:rsid w:val="007029AC"/>
    <w:rsid w:val="00755AA5"/>
    <w:rsid w:val="007929DF"/>
    <w:rsid w:val="007A4119"/>
    <w:rsid w:val="007E644A"/>
    <w:rsid w:val="008416A0"/>
    <w:rsid w:val="008A6115"/>
    <w:rsid w:val="008D4450"/>
    <w:rsid w:val="00922990"/>
    <w:rsid w:val="00924E28"/>
    <w:rsid w:val="00992F06"/>
    <w:rsid w:val="009E6480"/>
    <w:rsid w:val="009F2D5F"/>
    <w:rsid w:val="00A10821"/>
    <w:rsid w:val="00A348AA"/>
    <w:rsid w:val="00A56A17"/>
    <w:rsid w:val="00A71894"/>
    <w:rsid w:val="00A76D44"/>
    <w:rsid w:val="00A87BD7"/>
    <w:rsid w:val="00A92874"/>
    <w:rsid w:val="00AA31F6"/>
    <w:rsid w:val="00AF0246"/>
    <w:rsid w:val="00B10092"/>
    <w:rsid w:val="00B1467F"/>
    <w:rsid w:val="00B14E8E"/>
    <w:rsid w:val="00B15FEA"/>
    <w:rsid w:val="00B551C4"/>
    <w:rsid w:val="00BB0DB5"/>
    <w:rsid w:val="00BD4691"/>
    <w:rsid w:val="00BF6BB8"/>
    <w:rsid w:val="00C04CE0"/>
    <w:rsid w:val="00C22E36"/>
    <w:rsid w:val="00C95147"/>
    <w:rsid w:val="00CB4A54"/>
    <w:rsid w:val="00D05B07"/>
    <w:rsid w:val="00D15B6D"/>
    <w:rsid w:val="00D259F2"/>
    <w:rsid w:val="00D636B3"/>
    <w:rsid w:val="00DC35C3"/>
    <w:rsid w:val="00DC6CCF"/>
    <w:rsid w:val="00DE1FD5"/>
    <w:rsid w:val="00DF101C"/>
    <w:rsid w:val="00E1766A"/>
    <w:rsid w:val="00E43E6A"/>
    <w:rsid w:val="00E44D51"/>
    <w:rsid w:val="00E618D0"/>
    <w:rsid w:val="00E77BDE"/>
    <w:rsid w:val="00E810DE"/>
    <w:rsid w:val="00E9002E"/>
    <w:rsid w:val="00EF0172"/>
    <w:rsid w:val="00F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E1FD5"/>
    <w:pPr>
      <w:keepNext/>
      <w:spacing w:after="0" w:line="360" w:lineRule="exact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1FD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u w:val="single"/>
      <w:lang w:val="en-US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1F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E1F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1F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E1F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4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DE1FD5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1FD5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E1FD5"/>
    <w:rPr>
      <w:rFonts w:ascii="Times New Roman" w:eastAsia="Times New Roman" w:hAnsi="Times New Roman" w:cs="Times New Roman"/>
      <w:b/>
      <w:color w:val="000000"/>
      <w:sz w:val="28"/>
      <w:szCs w:val="20"/>
      <w:u w:val="single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1FD5"/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E1FD5"/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E1FD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E1FD5"/>
    <w:rPr>
      <w:rFonts w:ascii="Times New Roman" w:eastAsia="Times New Roman" w:hAnsi="Times New Roman" w:cs="Times New Roman"/>
      <w:b/>
      <w:bCs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E1FD5"/>
    <w:rPr>
      <w:rFonts w:ascii="Arial" w:eastAsia="Times New Roman" w:hAnsi="Arial" w:cs="Arial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00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6A1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rsid w:val="00051D51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Normale"/>
    <w:uiPriority w:val="99"/>
    <w:rsid w:val="00051D51"/>
    <w:pPr>
      <w:spacing w:before="100" w:beforeAutospacing="1" w:after="142" w:line="288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3745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">
    <w:name w:val="Light Shading"/>
    <w:basedOn w:val="Tabellanormale"/>
    <w:uiPriority w:val="60"/>
    <w:rsid w:val="003745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3745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2">
    <w:name w:val="Light List Accent 2"/>
    <w:basedOn w:val="Tabellanormale"/>
    <w:uiPriority w:val="61"/>
    <w:rsid w:val="003745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3745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6">
    <w:name w:val="Light Shading Accent 6"/>
    <w:basedOn w:val="Tabellanormale"/>
    <w:uiPriority w:val="60"/>
    <w:rsid w:val="003745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-Colore4">
    <w:name w:val="Light List Accent 4"/>
    <w:basedOn w:val="Tabellanormale"/>
    <w:uiPriority w:val="61"/>
    <w:rsid w:val="0037458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medio2-Colore2">
    <w:name w:val="Medium List 2 Accent 2"/>
    <w:basedOn w:val="Tabellanormale"/>
    <w:uiPriority w:val="66"/>
    <w:rsid w:val="003745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1B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E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DE1FD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DE1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1FD5"/>
    <w:rPr>
      <w:rFonts w:ascii="Times New Roman" w:eastAsia="Times New Roman" w:hAnsi="Times New Roman" w:cs="Times New Roman"/>
      <w:b/>
      <w:bCs/>
      <w:color w:val="FF0000"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E1FD5"/>
    <w:pPr>
      <w:spacing w:after="0" w:line="360" w:lineRule="exact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1FD5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1F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1FD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DE1F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E1FD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E1F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E1FD5"/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E1F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E1FD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1F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1FD5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DE1F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Lucida Bright" w:eastAsia="Times New Roman" w:hAnsi="Lucida Bright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4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8739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87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E1FD5"/>
    <w:pPr>
      <w:keepNext/>
      <w:spacing w:after="0" w:line="360" w:lineRule="exact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1FD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u w:val="single"/>
      <w:lang w:val="en-US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1F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E1F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1F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E1F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4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DE1FD5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1FD5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E1FD5"/>
    <w:rPr>
      <w:rFonts w:ascii="Times New Roman" w:eastAsia="Times New Roman" w:hAnsi="Times New Roman" w:cs="Times New Roman"/>
      <w:b/>
      <w:color w:val="000000"/>
      <w:sz w:val="28"/>
      <w:szCs w:val="20"/>
      <w:u w:val="single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1FD5"/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E1FD5"/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E1FD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E1FD5"/>
    <w:rPr>
      <w:rFonts w:ascii="Times New Roman" w:eastAsia="Times New Roman" w:hAnsi="Times New Roman" w:cs="Times New Roman"/>
      <w:b/>
      <w:bCs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E1FD5"/>
    <w:rPr>
      <w:rFonts w:ascii="Arial" w:eastAsia="Times New Roman" w:hAnsi="Arial" w:cs="Arial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00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6A1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customStyle="1" w:styleId="Contenutocornice">
    <w:name w:val="Contenuto cornice"/>
    <w:basedOn w:val="Normale"/>
    <w:uiPriority w:val="99"/>
    <w:rsid w:val="00051D51"/>
    <w:pPr>
      <w:suppressAutoHyphens/>
    </w:pPr>
    <w:rPr>
      <w:rFonts w:ascii="Calibri" w:eastAsia="SimSun" w:hAnsi="Calibri" w:cs="Calibri"/>
    </w:rPr>
  </w:style>
  <w:style w:type="paragraph" w:customStyle="1" w:styleId="western">
    <w:name w:val="western"/>
    <w:basedOn w:val="Normale"/>
    <w:uiPriority w:val="99"/>
    <w:rsid w:val="00051D51"/>
    <w:pPr>
      <w:spacing w:before="100" w:beforeAutospacing="1" w:after="142" w:line="288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3745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">
    <w:name w:val="Light Shading"/>
    <w:basedOn w:val="Tabellanormale"/>
    <w:uiPriority w:val="60"/>
    <w:rsid w:val="003745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3745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2">
    <w:name w:val="Light List Accent 2"/>
    <w:basedOn w:val="Tabellanormale"/>
    <w:uiPriority w:val="61"/>
    <w:rsid w:val="003745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3745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6">
    <w:name w:val="Light Shading Accent 6"/>
    <w:basedOn w:val="Tabellanormale"/>
    <w:uiPriority w:val="60"/>
    <w:rsid w:val="003745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-Colore4">
    <w:name w:val="Light List Accent 4"/>
    <w:basedOn w:val="Tabellanormale"/>
    <w:uiPriority w:val="61"/>
    <w:rsid w:val="0037458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medio2-Colore2">
    <w:name w:val="Medium List 2 Accent 2"/>
    <w:basedOn w:val="Tabellanormale"/>
    <w:uiPriority w:val="66"/>
    <w:rsid w:val="003745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1B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E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semiHidden/>
    <w:unhideWhenUsed/>
    <w:rsid w:val="00DE1FD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DE1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1FD5"/>
    <w:rPr>
      <w:rFonts w:ascii="Times New Roman" w:eastAsia="Times New Roman" w:hAnsi="Times New Roman" w:cs="Times New Roman"/>
      <w:b/>
      <w:bCs/>
      <w:color w:val="FF0000"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E1FD5"/>
    <w:pPr>
      <w:spacing w:after="0" w:line="360" w:lineRule="exact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1FD5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1F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1FD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DE1F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E1FD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E1F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E1FD5"/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E1F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E1FD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1F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1FD5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DE1F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Lucida Bright" w:eastAsia="Times New Roman" w:hAnsi="Lucida Bright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4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8739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87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ale@aspforlivese.it" TargetMode="External"/><Relationship Id="rId1" Type="http://schemas.openxmlformats.org/officeDocument/2006/relationships/hyperlink" Target="tel:05431900837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forlivese.it" TargetMode="External"/><Relationship Id="rId3" Type="http://schemas.openxmlformats.org/officeDocument/2006/relationships/hyperlink" Target="tel:05431900838" TargetMode="External"/><Relationship Id="rId7" Type="http://schemas.openxmlformats.org/officeDocument/2006/relationships/hyperlink" Target="tel:05431900838" TargetMode="External"/><Relationship Id="rId2" Type="http://schemas.openxmlformats.org/officeDocument/2006/relationships/hyperlink" Target="tel:05431900837" TargetMode="External"/><Relationship Id="rId1" Type="http://schemas.openxmlformats.org/officeDocument/2006/relationships/image" Target="media/image1.jpeg"/><Relationship Id="rId6" Type="http://schemas.openxmlformats.org/officeDocument/2006/relationships/hyperlink" Target="tel:05431900837" TargetMode="External"/><Relationship Id="rId5" Type="http://schemas.openxmlformats.org/officeDocument/2006/relationships/hyperlink" Target="mailto:aspforlivese@nexinpec.it" TargetMode="External"/><Relationship Id="rId4" Type="http://schemas.openxmlformats.org/officeDocument/2006/relationships/hyperlink" Target="mailto:info@aspforlivese.it" TargetMode="External"/><Relationship Id="rId9" Type="http://schemas.openxmlformats.org/officeDocument/2006/relationships/hyperlink" Target="mailto:aspforlivese@nexin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542E-2B5E-4834-B98A-813D5D9B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Centralino Eticas</dc:creator>
  <cp:lastModifiedBy>Virna Giunchi</cp:lastModifiedBy>
  <cp:revision>3</cp:revision>
  <cp:lastPrinted>2022-08-11T10:27:00Z</cp:lastPrinted>
  <dcterms:created xsi:type="dcterms:W3CDTF">2022-08-11T10:24:00Z</dcterms:created>
  <dcterms:modified xsi:type="dcterms:W3CDTF">2022-08-11T10:28:00Z</dcterms:modified>
</cp:coreProperties>
</file>