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27046447"/>
    <w:bookmarkEnd w:id="0"/>
    <w:p w:rsidR="00DF21F7" w:rsidRPr="00D31D29" w:rsidRDefault="00EA4AF6" w:rsidP="00AE5E50">
      <w:pPr>
        <w:jc w:val="both"/>
        <w:outlineLvl w:val="0"/>
        <w:rPr>
          <w:rFonts w:ascii="Arial" w:hAnsi="Arial" w:cs="Arial"/>
          <w:b/>
          <w:lang w:val="it-IT"/>
        </w:rPr>
      </w:pPr>
      <w:r w:rsidRPr="00DF21F7">
        <w:rPr>
          <w:rFonts w:ascii="Arial" w:hAnsi="Arial" w:cs="Arial"/>
          <w:b/>
          <w:lang w:val="it-IT"/>
        </w:rPr>
        <w:object w:dxaOrig="9638" w:dyaOrig="14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02.5pt" o:ole="">
            <v:imagedata r:id="rId8" o:title=""/>
          </v:shape>
          <o:OLEObject Type="Embed" ProgID="Word.Document.12" ShapeID="_x0000_i1025" DrawAspect="Content" ObjectID="_1727066857" r:id="rId9">
            <o:FieldCodes>\s</o:FieldCodes>
          </o:OLEObject>
        </w:object>
      </w:r>
    </w:p>
    <w:p w:rsidR="00D02231" w:rsidRPr="00D31D29" w:rsidRDefault="00D02231" w:rsidP="00D02231">
      <w:pPr>
        <w:jc w:val="both"/>
        <w:rPr>
          <w:rFonts w:ascii="Arial" w:hAnsi="Arial" w:cs="Arial"/>
          <w:lang w:val="it-IT"/>
        </w:rPr>
      </w:pPr>
    </w:p>
    <w:p w:rsidR="00F424B1" w:rsidRDefault="00F424B1" w:rsidP="00F424B1">
      <w:pPr>
        <w:pStyle w:val="Titolo2"/>
        <w:numPr>
          <w:ilvl w:val="1"/>
          <w:numId w:val="31"/>
        </w:numPr>
        <w:tabs>
          <w:tab w:val="clear" w:pos="576"/>
          <w:tab w:val="clear" w:pos="4820"/>
          <w:tab w:val="num" w:pos="0"/>
        </w:tabs>
        <w:suppressAutoHyphens/>
        <w:spacing w:line="480" w:lineRule="auto"/>
        <w:rPr>
          <w:rFonts w:ascii="Arial" w:hAnsi="Arial" w:cs="Arial"/>
        </w:rPr>
      </w:pPr>
      <w:r>
        <w:rPr>
          <w:szCs w:val="24"/>
        </w:rPr>
        <w:t>Il/la sottoscritto/a ____________________________</w:t>
      </w:r>
      <w:r w:rsidR="00D02231">
        <w:rPr>
          <w:szCs w:val="24"/>
        </w:rPr>
        <w:t>____________________________________</w:t>
      </w:r>
    </w:p>
    <w:p w:rsidR="00F424B1" w:rsidRPr="00D31D29" w:rsidRDefault="00F424B1" w:rsidP="00F424B1">
      <w:pPr>
        <w:spacing w:line="480" w:lineRule="auto"/>
        <w:jc w:val="both"/>
        <w:rPr>
          <w:lang w:val="it-IT"/>
        </w:rPr>
      </w:pPr>
      <w:r w:rsidRPr="00D31D29">
        <w:rPr>
          <w:rFonts w:ascii="Arial" w:hAnsi="Arial" w:cs="Arial"/>
          <w:lang w:val="it-IT"/>
        </w:rPr>
        <w:t xml:space="preserve">nato/a </w:t>
      </w:r>
      <w:proofErr w:type="spellStart"/>
      <w:r w:rsidRPr="00D31D29">
        <w:rPr>
          <w:rFonts w:ascii="Arial" w:hAnsi="Arial" w:cs="Arial"/>
          <w:lang w:val="it-IT"/>
        </w:rPr>
        <w:t>a</w:t>
      </w:r>
      <w:proofErr w:type="spellEnd"/>
      <w:r w:rsidRPr="00D31D29">
        <w:rPr>
          <w:rFonts w:ascii="Arial" w:hAnsi="Arial" w:cs="Arial"/>
          <w:lang w:val="it-IT"/>
        </w:rPr>
        <w:t xml:space="preserve"> ______________________il _________, residente a _________</w:t>
      </w:r>
      <w:r w:rsidR="00D02231" w:rsidRPr="00D31D29">
        <w:rPr>
          <w:rFonts w:ascii="Arial" w:hAnsi="Arial" w:cs="Arial"/>
          <w:lang w:val="it-IT"/>
        </w:rPr>
        <w:t>_____________</w:t>
      </w:r>
    </w:p>
    <w:p w:rsidR="00F424B1" w:rsidRDefault="00F424B1" w:rsidP="00F424B1">
      <w:pPr>
        <w:pStyle w:val="Corpodeltesto21"/>
        <w:spacing w:line="480" w:lineRule="auto"/>
      </w:pPr>
      <w:r>
        <w:rPr>
          <w:rFonts w:ascii="Arial" w:hAnsi="Arial" w:cs="Arial"/>
          <w:szCs w:val="24"/>
        </w:rPr>
        <w:t>in via ____________________</w:t>
      </w:r>
      <w:r w:rsidR="00D02231">
        <w:rPr>
          <w:rFonts w:ascii="Arial" w:hAnsi="Arial" w:cs="Arial"/>
          <w:szCs w:val="24"/>
        </w:rPr>
        <w:t xml:space="preserve">_______________________________ </w:t>
      </w:r>
      <w:r>
        <w:rPr>
          <w:rFonts w:ascii="Arial" w:hAnsi="Arial" w:cs="Arial"/>
          <w:szCs w:val="24"/>
        </w:rPr>
        <w:t>n</w:t>
      </w:r>
      <w:r w:rsidR="00D0223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_____________ tel. n. ______________ indirizzo e</w:t>
      </w:r>
      <w:r w:rsidR="00D02231">
        <w:rPr>
          <w:rFonts w:ascii="Arial" w:hAnsi="Arial" w:cs="Arial"/>
          <w:szCs w:val="24"/>
        </w:rPr>
        <w:t>-mail ________________________</w:t>
      </w:r>
      <w:r>
        <w:rPr>
          <w:rFonts w:ascii="Arial" w:hAnsi="Arial" w:cs="Arial"/>
          <w:szCs w:val="24"/>
        </w:rPr>
        <w:t>________________</w:t>
      </w:r>
    </w:p>
    <w:p w:rsidR="00F424B1" w:rsidRDefault="00F424B1" w:rsidP="00F424B1">
      <w:pPr>
        <w:pStyle w:val="Corpodeltesto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CHIEDE</w:t>
      </w:r>
    </w:p>
    <w:p w:rsidR="00D02231" w:rsidRDefault="00D02231" w:rsidP="00F424B1">
      <w:pPr>
        <w:pStyle w:val="Corpodeltesto21"/>
        <w:jc w:val="center"/>
      </w:pPr>
    </w:p>
    <w:p w:rsidR="00F424B1" w:rsidRPr="00D31D29" w:rsidRDefault="00F424B1" w:rsidP="001158AF">
      <w:pPr>
        <w:pStyle w:val="Titolo1"/>
        <w:keepLines w:val="0"/>
        <w:numPr>
          <w:ilvl w:val="0"/>
          <w:numId w:val="31"/>
        </w:numPr>
        <w:tabs>
          <w:tab w:val="clear" w:pos="432"/>
          <w:tab w:val="num" w:pos="0"/>
        </w:tabs>
        <w:suppressAutoHyphens/>
        <w:spacing w:before="0"/>
        <w:ind w:left="0" w:firstLine="0"/>
        <w:jc w:val="both"/>
        <w:rPr>
          <w:color w:val="auto"/>
          <w:lang w:val="it-IT"/>
        </w:rPr>
      </w:pPr>
      <w:r w:rsidRPr="00D31D29">
        <w:rPr>
          <w:rFonts w:ascii="Arial" w:hAnsi="Arial" w:cs="Arial"/>
          <w:color w:val="auto"/>
          <w:szCs w:val="24"/>
          <w:lang w:val="it-IT"/>
        </w:rPr>
        <w:t>di essere ammesso alla selezione, bandita dal</w:t>
      </w:r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l’Azienda Servizi alla persona del Forlivese per il conferimento di </w:t>
      </w:r>
      <w:r w:rsidRPr="00D31D29">
        <w:rPr>
          <w:rFonts w:ascii="Arial" w:hAnsi="Arial" w:cs="Arial"/>
          <w:color w:val="auto"/>
          <w:szCs w:val="24"/>
          <w:lang w:val="it-IT"/>
        </w:rPr>
        <w:t xml:space="preserve">un incarico professionale </w:t>
      </w:r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di </w:t>
      </w:r>
      <w:r w:rsidR="00AE5E50">
        <w:rPr>
          <w:rFonts w:ascii="Arial" w:hAnsi="Arial" w:cs="Arial"/>
          <w:color w:val="auto"/>
          <w:szCs w:val="24"/>
          <w:lang w:val="it-IT"/>
        </w:rPr>
        <w:t>Medico con funzioni di governo clinico presso le strutture</w:t>
      </w:r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 </w:t>
      </w:r>
      <w:r w:rsidR="00AE5E50">
        <w:rPr>
          <w:rFonts w:ascii="Arial" w:hAnsi="Arial" w:cs="Arial"/>
          <w:color w:val="auto"/>
          <w:szCs w:val="24"/>
          <w:lang w:val="it-IT"/>
        </w:rPr>
        <w:t>dell’Azienda Servizi alla Persona del Forlivese</w:t>
      </w:r>
      <w:r w:rsidRPr="00D31D29">
        <w:rPr>
          <w:rFonts w:ascii="Arial" w:hAnsi="Arial" w:cs="Arial"/>
          <w:color w:val="auto"/>
          <w:szCs w:val="24"/>
          <w:lang w:val="it-IT"/>
        </w:rPr>
        <w:t xml:space="preserve">. </w:t>
      </w:r>
    </w:p>
    <w:p w:rsidR="00F424B1" w:rsidRPr="00D31D29" w:rsidRDefault="00F424B1" w:rsidP="00F424B1">
      <w:pPr>
        <w:rPr>
          <w:rFonts w:ascii="Arial" w:hAnsi="Arial" w:cs="Arial"/>
          <w:b/>
          <w:lang w:val="it-IT"/>
        </w:rPr>
      </w:pPr>
    </w:p>
    <w:p w:rsidR="00D02231" w:rsidRDefault="00D02231" w:rsidP="00D02231">
      <w:pPr>
        <w:pStyle w:val="Corpodeltesto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DICHIARA</w:t>
      </w:r>
    </w:p>
    <w:p w:rsidR="00F424B1" w:rsidRPr="00D31D29" w:rsidRDefault="00F424B1" w:rsidP="00F424B1">
      <w:pPr>
        <w:rPr>
          <w:rFonts w:ascii="Arial" w:hAnsi="Arial" w:cs="Arial"/>
          <w:lang w:val="it-IT"/>
        </w:rPr>
      </w:pPr>
    </w:p>
    <w:p w:rsidR="00F424B1" w:rsidRDefault="00F424B1" w:rsidP="00F424B1">
      <w:pPr>
        <w:pStyle w:val="Corpodeltesto31"/>
      </w:pPr>
      <w:r>
        <w:rPr>
          <w:rFonts w:ascii="Arial" w:hAnsi="Arial" w:cs="Arial"/>
          <w:i/>
          <w:szCs w:val="24"/>
        </w:rPr>
        <w:t>ai sensi dell’art. 46 T.U. 28.12.2000 n. 445, consapevole della responsabilità penale e delle sanzioni stabilite dalla legge nei confronti di chi attesta il falso nelle dichiarazioni sostitutive di certificazioni:</w:t>
      </w:r>
    </w:p>
    <w:p w:rsidR="00F424B1" w:rsidRDefault="00F424B1" w:rsidP="00F424B1">
      <w:pPr>
        <w:tabs>
          <w:tab w:val="left" w:pos="360"/>
        </w:tabs>
        <w:jc w:val="both"/>
        <w:rPr>
          <w:lang w:val="it-IT"/>
        </w:rPr>
      </w:pPr>
    </w:p>
    <w:p w:rsidR="004D073C" w:rsidRPr="004D073C" w:rsidRDefault="00F424B1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="00D02231" w:rsidRPr="004D073C">
        <w:rPr>
          <w:rFonts w:ascii="Wingdings" w:hAnsi="Wingdings" w:cs="Wingdings"/>
          <w:sz w:val="22"/>
          <w:szCs w:val="22"/>
          <w:lang w:val="it-IT"/>
        </w:rPr>
        <w:tab/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essere cittadino/a italiano/a;</w:t>
      </w:r>
    </w:p>
    <w:p w:rsidR="004D073C" w:rsidRP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Wingdings" w:hAnsi="Wingdings" w:cs="Wingdings"/>
          <w:sz w:val="28"/>
          <w:szCs w:val="28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4D073C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solo per i cittadini della Comunità Europea</w:t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) 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essere cittadino del seguente Stato membro dell’Unione Europea: ____________________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  <w:t>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_</w:t>
      </w:r>
      <w:r>
        <w:rPr>
          <w:rFonts w:ascii="Arial" w:hAnsi="Arial" w:cs="Arial"/>
          <w:color w:val="000000"/>
          <w:sz w:val="22"/>
          <w:szCs w:val="22"/>
          <w:lang w:val="it-IT"/>
        </w:rPr>
        <w:t>__</w:t>
      </w:r>
    </w:p>
    <w:p w:rsid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="00900F73">
        <w:rPr>
          <w:rFonts w:ascii="Arial" w:hAnsi="Arial" w:cs="Arial"/>
          <w:color w:val="000000"/>
          <w:sz w:val="22"/>
          <w:szCs w:val="22"/>
          <w:lang w:val="it-IT"/>
        </w:rPr>
        <w:t>(</w:t>
      </w:r>
      <w:r w:rsidRPr="004D073C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solo per i cittadini</w:t>
      </w:r>
      <w:r w:rsidRPr="004D073C">
        <w:rPr>
          <w:rFonts w:ascii="Arial" w:hAnsi="Arial" w:cs="Arial"/>
          <w:b/>
          <w:i/>
          <w:color w:val="000000"/>
          <w:sz w:val="22"/>
          <w:szCs w:val="22"/>
          <w:lang w:val="it-IT"/>
        </w:rPr>
        <w:t xml:space="preserve"> di Stati extracomunitari</w:t>
      </w:r>
      <w:r w:rsidRPr="004D073C">
        <w:rPr>
          <w:rFonts w:ascii="Arial" w:hAnsi="Arial" w:cs="Arial"/>
          <w:i/>
          <w:color w:val="000000"/>
          <w:sz w:val="22"/>
          <w:szCs w:val="22"/>
          <w:lang w:val="it-IT"/>
        </w:rPr>
        <w:t>)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 xml:space="preserve"> di  essere cittadino del seguente Stato extracomunitario: 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</w:t>
      </w:r>
    </w:p>
    <w:p w:rsidR="00900F73" w:rsidRDefault="00900F73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D073C" w:rsidRP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4D073C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solo per i cittadini italiani</w:t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) 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essere iscritto/a nelle liste elettorali del Comune di  _______________________________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Prov</w:t>
      </w:r>
      <w:proofErr w:type="spellEnd"/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. _________________</w:t>
      </w:r>
    </w:p>
    <w:p w:rsidR="006D7F48" w:rsidRPr="006D7F48" w:rsidRDefault="004D073C" w:rsidP="006D7F48">
      <w:pPr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  <w:t>oppure</w:t>
      </w:r>
      <w:r w:rsidRPr="004D073C">
        <w:rPr>
          <w:rFonts w:ascii="Arial" w:hAnsi="Arial" w:cs="Arial"/>
          <w:iCs/>
          <w:color w:val="000000"/>
          <w:sz w:val="22"/>
          <w:szCs w:val="22"/>
          <w:u w:val="single"/>
          <w:lang w:val="it-IT"/>
        </w:rPr>
        <w:t>: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 xml:space="preserve"> </w:t>
      </w:r>
      <w:r w:rsidR="006D7F48" w:rsidRPr="006D7F48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(indicare i motivi della mancata iscrizione o della cancellazione dalle liste elettorali)</w:t>
      </w:r>
    </w:p>
    <w:p w:rsidR="004D073C" w:rsidRP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>
        <w:rPr>
          <w:rFonts w:ascii="Arial" w:hAnsi="Arial" w:cs="Arial"/>
          <w:iCs/>
          <w:color w:val="000000"/>
          <w:sz w:val="22"/>
          <w:szCs w:val="22"/>
          <w:lang w:val="it-IT"/>
        </w:rPr>
        <w:t>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</w:t>
      </w:r>
      <w:r w:rsidR="006D7F48">
        <w:rPr>
          <w:rFonts w:ascii="Arial" w:hAnsi="Arial" w:cs="Arial"/>
          <w:iCs/>
          <w:color w:val="000000"/>
          <w:sz w:val="22"/>
          <w:szCs w:val="22"/>
          <w:lang w:val="it-IT"/>
        </w:rPr>
        <w:t>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</w:t>
      </w:r>
    </w:p>
    <w:p w:rsidR="004D073C" w:rsidRPr="004D073C" w:rsidRDefault="004D073C" w:rsidP="006D7F48">
      <w:pPr>
        <w:autoSpaceDE w:val="0"/>
        <w:autoSpaceDN w:val="0"/>
        <w:adjustRightInd w:val="0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</w:t>
      </w:r>
    </w:p>
    <w:p w:rsidR="006D7F48" w:rsidRDefault="006D7F48" w:rsidP="006D7F48">
      <w:pPr>
        <w:autoSpaceDE w:val="0"/>
        <w:autoSpaceDN w:val="0"/>
        <w:adjustRightInd w:val="0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</w:p>
    <w:p w:rsidR="006D7F48" w:rsidRPr="004D073C" w:rsidRDefault="006D7F48" w:rsidP="006D7F48">
      <w:pPr>
        <w:autoSpaceDE w:val="0"/>
        <w:autoSpaceDN w:val="0"/>
        <w:adjustRightInd w:val="0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</w:t>
      </w:r>
    </w:p>
    <w:p w:rsidR="006D7F48" w:rsidRDefault="006D7F48" w:rsidP="006D7F48">
      <w:pPr>
        <w:autoSpaceDE w:val="0"/>
        <w:autoSpaceDN w:val="0"/>
        <w:adjustRightInd w:val="0"/>
        <w:ind w:left="709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</w:p>
    <w:p w:rsidR="00900F73" w:rsidRDefault="00900F73" w:rsidP="004D073C">
      <w:pPr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</w:p>
    <w:p w:rsidR="006D7F48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Pr="00F14D9D">
        <w:rPr>
          <w:rFonts w:ascii="Wingdings" w:hAnsi="Wingdings" w:cs="Wingdings"/>
          <w:sz w:val="22"/>
          <w:szCs w:val="22"/>
          <w:lang w:val="it-IT"/>
        </w:rPr>
        <w:tab/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F14D9D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>solo per i cittadini della Comunità Europea</w:t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) 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di avere adeguata conoscenza della lingua italiana, nonché di godere dei diritti civili e politici anche in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lo Stato di appartenenza o di provenienza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) 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Pr="00F14D9D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>ovvero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–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i motivi del mancato godimento)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: 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</w:t>
      </w:r>
    </w:p>
    <w:p w:rsidR="006D7F48" w:rsidRPr="00F14D9D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________________________________________________________________________</w:t>
      </w:r>
    </w:p>
    <w:p w:rsidR="006D7F48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D7F48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Pr="00F14D9D">
        <w:rPr>
          <w:rFonts w:ascii="Wingdings" w:hAnsi="Wingdings" w:cs="Wingdings"/>
          <w:sz w:val="22"/>
          <w:szCs w:val="22"/>
          <w:lang w:val="it-IT"/>
        </w:rPr>
        <w:tab/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F14D9D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 xml:space="preserve">solo per i cittadini </w:t>
      </w:r>
      <w:proofErr w:type="spellStart"/>
      <w:r w:rsidRPr="00F14D9D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>d</w:t>
      </w:r>
      <w:r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>di</w:t>
      </w:r>
      <w:proofErr w:type="spellEnd"/>
      <w:r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 xml:space="preserve"> Stati Extracomunitari)</w:t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di avere adeguata conoscenza della lingua italiana, nonché di godere dei diritti civili e politici anche in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lo Stato di appartenenza o di provenienza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) 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Pr="00F14D9D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>ovvero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–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i motivi del mancato godimento)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: 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</w:t>
      </w:r>
    </w:p>
    <w:p w:rsidR="006D7F48" w:rsidRPr="00F14D9D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6D7F48" w:rsidRPr="004D073C" w:rsidRDefault="006D7F48" w:rsidP="004D073C">
      <w:pPr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</w:p>
    <w:p w:rsidR="004D073C" w:rsidRP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avere conseguito il titolo di studio di:  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</w:t>
      </w:r>
      <w:r w:rsidR="00F14D9D">
        <w:rPr>
          <w:rFonts w:ascii="Arial" w:hAnsi="Arial" w:cs="Arial"/>
          <w:color w:val="000000"/>
          <w:sz w:val="22"/>
          <w:szCs w:val="22"/>
          <w:lang w:val="it-IT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</w:t>
      </w:r>
    </w:p>
    <w:p w:rsidR="004D073C" w:rsidRP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color w:val="000000"/>
          <w:sz w:val="22"/>
          <w:szCs w:val="22"/>
          <w:lang w:val="it-IT"/>
        </w:rPr>
        <w:t>nell’anno: ________________ presso: 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</w:t>
      </w:r>
    </w:p>
    <w:p w:rsidR="004D073C" w:rsidRPr="004D073C" w:rsidRDefault="004D073C" w:rsidP="00F14D9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</w:t>
      </w:r>
      <w:r w:rsidR="00F14D9D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 xml:space="preserve">____________ 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con la seguente valutazione: ______________</w:t>
      </w:r>
    </w:p>
    <w:p w:rsid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lang w:val="it-IT"/>
        </w:rPr>
      </w:pPr>
    </w:p>
    <w:p w:rsidR="004D073C" w:rsidRP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non avere riportato condanne penali, né di avere procedimenti penali in corso;</w:t>
      </w:r>
    </w:p>
    <w:p w:rsidR="00900F73" w:rsidRDefault="004D073C" w:rsidP="00F14D9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  <w:t>oppure:</w:t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</w:p>
    <w:p w:rsidR="004D073C" w:rsidRPr="004D073C" w:rsidRDefault="00900F73" w:rsidP="00900F73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di aver riportato le seguenti condanne penali o di avere i seguenti procedimenti penali</w:t>
      </w:r>
      <w:r w:rsidR="004D073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pendenti – precisando eventuali provvedimenti di amnistia, condono, indulto o perdono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giudiziario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D073C"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_____________________________________________________</w:t>
      </w:r>
      <w:r w:rsidR="004D073C">
        <w:rPr>
          <w:rFonts w:ascii="Arial" w:hAnsi="Arial" w:cs="Arial"/>
          <w:iCs/>
          <w:color w:val="000000"/>
          <w:sz w:val="22"/>
          <w:szCs w:val="22"/>
          <w:lang w:val="it-IT"/>
        </w:rPr>
        <w:t>___</w:t>
      </w:r>
    </w:p>
    <w:p w:rsidR="004D073C" w:rsidRPr="00F14D9D" w:rsidRDefault="004D073C" w:rsidP="00F14D9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F14D9D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4D073C" w:rsidRPr="00F14D9D" w:rsidRDefault="004D073C" w:rsidP="00F14D9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F14D9D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lang w:val="it-IT"/>
        </w:rPr>
      </w:pPr>
    </w:p>
    <w:p w:rsidR="00F14D9D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Pr="00F14D9D">
        <w:rPr>
          <w:rFonts w:ascii="Wingdings" w:hAnsi="Wingdings" w:cs="Wingdings"/>
          <w:sz w:val="22"/>
          <w:szCs w:val="22"/>
          <w:lang w:val="it-IT"/>
        </w:rPr>
        <w:tab/>
      </w:r>
      <w:r w:rsidR="00F14D9D" w:rsidRPr="00F14D9D">
        <w:rPr>
          <w:rFonts w:ascii="Arial" w:hAnsi="Arial" w:cs="Arial"/>
          <w:color w:val="000000"/>
          <w:sz w:val="22"/>
          <w:szCs w:val="22"/>
          <w:lang w:val="it-IT"/>
        </w:rPr>
        <w:t>di essere fisicamente idoneo alla professione;</w:t>
      </w: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essere disponibile all’espletamento dell’incarico in oggetto alle condizioni indicate nell'avviso di cui sopra</w:t>
      </w:r>
      <w:r w:rsidR="00D02231" w:rsidRPr="00696457">
        <w:rPr>
          <w:rFonts w:ascii="Arial" w:hAnsi="Arial" w:cs="Arial"/>
          <w:sz w:val="22"/>
          <w:szCs w:val="22"/>
          <w:lang w:val="it-IT"/>
        </w:rPr>
        <w:t>;</w:t>
      </w:r>
    </w:p>
    <w:p w:rsid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essere nelle condizioni giuridiche per accettare l’incarico, per l’assunzione del quale non sussistono condizioni di incompatibilità, assumendomene tutte le eventuali responsabilità;</w:t>
      </w:r>
    </w:p>
    <w:p w:rsidR="00696457" w:rsidRPr="00696457" w:rsidRDefault="006D7F48" w:rsidP="00696457">
      <w:pPr>
        <w:pStyle w:val="Corpodeltesto31"/>
        <w:ind w:firstLine="708"/>
        <w:rPr>
          <w:rFonts w:ascii="Arial" w:hAnsi="Arial" w:cs="Arial"/>
          <w:sz w:val="22"/>
          <w:szCs w:val="22"/>
        </w:rPr>
      </w:pPr>
      <w:r w:rsidRPr="006D7F48">
        <w:rPr>
          <w:rFonts w:ascii="Wingdings" w:hAnsi="Wingdings" w:cs="Wingdings"/>
          <w:b w:val="0"/>
          <w:sz w:val="22"/>
          <w:szCs w:val="22"/>
        </w:rPr>
        <w:t></w:t>
      </w:r>
      <w:r w:rsidR="00696457" w:rsidRPr="00696457">
        <w:rPr>
          <w:rFonts w:ascii="Arial" w:hAnsi="Arial" w:cs="Arial"/>
          <w:b w:val="0"/>
          <w:sz w:val="22"/>
          <w:szCs w:val="22"/>
        </w:rPr>
        <w:tab/>
        <w:t>di essere in possesso della patente di guida di tipo B o superiore;</w:t>
      </w:r>
    </w:p>
    <w:p w:rsidR="00696457" w:rsidRDefault="00696457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non trovar</w:t>
      </w:r>
      <w:r>
        <w:rPr>
          <w:rFonts w:ascii="Arial" w:hAnsi="Arial" w:cs="Arial"/>
          <w:sz w:val="22"/>
          <w:szCs w:val="22"/>
          <w:lang w:val="it-IT"/>
        </w:rPr>
        <w:t>si</w:t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in alcuna delle condizioni di esclusione di cui all'art. </w:t>
      </w:r>
      <w:r w:rsidR="00D02231" w:rsidRPr="00696457">
        <w:rPr>
          <w:rFonts w:ascii="Arial" w:hAnsi="Arial" w:cs="Arial"/>
          <w:sz w:val="22"/>
          <w:szCs w:val="22"/>
          <w:lang w:val="it-IT"/>
        </w:rPr>
        <w:t>80</w:t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del </w:t>
      </w:r>
      <w:proofErr w:type="spellStart"/>
      <w:r w:rsidR="00D02231" w:rsidRPr="00696457">
        <w:rPr>
          <w:rFonts w:ascii="Arial" w:hAnsi="Arial" w:cs="Arial"/>
          <w:sz w:val="22"/>
          <w:szCs w:val="22"/>
          <w:lang w:val="it-IT"/>
        </w:rPr>
        <w:t>D</w:t>
      </w:r>
      <w:r w:rsidR="00F424B1" w:rsidRPr="00696457">
        <w:rPr>
          <w:rFonts w:ascii="Arial" w:hAnsi="Arial" w:cs="Arial"/>
          <w:sz w:val="22"/>
          <w:szCs w:val="22"/>
          <w:lang w:val="it-IT"/>
        </w:rPr>
        <w:t>.Lgs</w:t>
      </w:r>
      <w:proofErr w:type="spellEnd"/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n. </w:t>
      </w:r>
      <w:r w:rsidR="00D02231" w:rsidRPr="00696457">
        <w:rPr>
          <w:rFonts w:ascii="Arial" w:hAnsi="Arial" w:cs="Arial"/>
          <w:sz w:val="22"/>
          <w:szCs w:val="22"/>
          <w:lang w:val="it-IT"/>
        </w:rPr>
        <w:t xml:space="preserve">50/2016 e </w:t>
      </w:r>
      <w:proofErr w:type="spellStart"/>
      <w:r w:rsidR="00D02231" w:rsidRPr="00696457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D02231" w:rsidRPr="00696457">
        <w:rPr>
          <w:rFonts w:ascii="Arial" w:hAnsi="Arial" w:cs="Arial"/>
          <w:sz w:val="22"/>
          <w:szCs w:val="22"/>
          <w:lang w:val="it-IT"/>
        </w:rPr>
        <w:t>.;</w:t>
      </w: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essere informato che i dati personali forniti saranno trattati esclusivamente per le finalità connesse allo svolgimento del procedimento e nel rispetto delle disposizioni vigenti in materia di tutela della riservatezza delle persone (</w:t>
      </w:r>
      <w:proofErr w:type="spellStart"/>
      <w:r w:rsidR="004D073C" w:rsidRPr="00696457">
        <w:rPr>
          <w:rFonts w:ascii="Arial" w:hAnsi="Arial" w:cs="Arial"/>
          <w:color w:val="000000"/>
          <w:sz w:val="22"/>
          <w:szCs w:val="22"/>
          <w:lang w:val="it-IT"/>
        </w:rPr>
        <w:t>Reg.UE</w:t>
      </w:r>
      <w:proofErr w:type="spellEnd"/>
      <w:r w:rsidR="004D073C" w:rsidRPr="00696457">
        <w:rPr>
          <w:rFonts w:ascii="Arial" w:hAnsi="Arial" w:cs="Arial"/>
          <w:color w:val="000000"/>
          <w:sz w:val="22"/>
          <w:szCs w:val="22"/>
          <w:lang w:val="it-IT"/>
        </w:rPr>
        <w:t xml:space="preserve"> 2016/679</w:t>
      </w:r>
      <w:r w:rsidR="00F424B1" w:rsidRPr="00696457">
        <w:rPr>
          <w:rFonts w:ascii="Arial" w:hAnsi="Arial" w:cs="Arial"/>
          <w:sz w:val="22"/>
          <w:szCs w:val="22"/>
          <w:lang w:val="it-IT"/>
        </w:rPr>
        <w:t>);</w:t>
      </w:r>
    </w:p>
    <w:p w:rsidR="00696457" w:rsidRDefault="006D7F48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di essere titolare di Partita IVA </w:t>
      </w:r>
      <w:r w:rsidR="00D042BD" w:rsidRPr="00696457">
        <w:rPr>
          <w:rFonts w:ascii="Arial" w:hAnsi="Arial" w:cs="Arial"/>
          <w:sz w:val="22"/>
          <w:szCs w:val="22"/>
          <w:lang w:val="it-IT"/>
        </w:rPr>
        <w:t>n.</w:t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______________</w:t>
      </w:r>
      <w:r w:rsidR="00696457">
        <w:rPr>
          <w:rFonts w:ascii="Arial" w:hAnsi="Arial" w:cs="Arial"/>
          <w:sz w:val="22"/>
          <w:szCs w:val="22"/>
          <w:lang w:val="it-IT"/>
        </w:rPr>
        <w:t>________________</w:t>
      </w:r>
      <w:r w:rsidR="00F424B1" w:rsidRPr="00696457">
        <w:rPr>
          <w:rFonts w:ascii="Arial" w:hAnsi="Arial" w:cs="Arial"/>
          <w:sz w:val="22"/>
          <w:szCs w:val="22"/>
          <w:lang w:val="it-IT"/>
        </w:rPr>
        <w:t>________</w:t>
      </w:r>
      <w:r w:rsidR="00696457">
        <w:rPr>
          <w:rFonts w:ascii="Arial" w:hAnsi="Arial" w:cs="Arial"/>
          <w:sz w:val="22"/>
          <w:szCs w:val="22"/>
          <w:lang w:val="it-IT"/>
        </w:rPr>
        <w:t xml:space="preserve">; </w:t>
      </w:r>
    </w:p>
    <w:p w:rsidR="006B0D31" w:rsidRDefault="006D7F48" w:rsidP="006B0D31">
      <w:pPr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lastRenderedPageBreak/>
        <w:t></w:t>
      </w:r>
      <w:r w:rsidR="00696457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iCs/>
          <w:sz w:val="22"/>
          <w:szCs w:val="22"/>
          <w:lang w:val="it-IT"/>
        </w:rPr>
        <w:t>di aver</w:t>
      </w:r>
      <w:r w:rsidR="00696457" w:rsidRPr="00696457">
        <w:rPr>
          <w:rFonts w:ascii="Arial" w:hAnsi="Arial" w:cs="Arial"/>
          <w:iCs/>
          <w:sz w:val="22"/>
          <w:szCs w:val="22"/>
          <w:lang w:val="it-IT"/>
        </w:rPr>
        <w:t xml:space="preserve">e </w:t>
      </w:r>
      <w:r w:rsidR="006B0D31">
        <w:rPr>
          <w:rFonts w:ascii="Arial" w:hAnsi="Arial" w:cs="Arial"/>
          <w:iCs/>
          <w:sz w:val="22"/>
          <w:szCs w:val="22"/>
          <w:lang w:val="it-IT"/>
        </w:rPr>
        <w:t>maturato la seguente esperienza professionale riconducibile all’incarico in oggetto:</w:t>
      </w:r>
    </w:p>
    <w:p w:rsidR="006B0D31" w:rsidRDefault="006B0D31" w:rsidP="006B0D31">
      <w:pPr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3077"/>
        <w:gridCol w:w="3026"/>
        <w:gridCol w:w="3042"/>
      </w:tblGrid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it-IT"/>
              </w:rPr>
              <w:t>Committente</w:t>
            </w: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it-IT"/>
              </w:rPr>
              <w:t>Periodo (dal …. al ……)</w:t>
            </w: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it-IT"/>
              </w:rPr>
              <w:t>Funzione svolta</w:t>
            </w: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  <w:tr w:rsidR="006B0D31" w:rsidTr="006B0D31"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6B0D31" w:rsidRDefault="006B0D31" w:rsidP="00696457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it-IT"/>
              </w:rPr>
            </w:pPr>
          </w:p>
        </w:tc>
      </w:tr>
    </w:tbl>
    <w:p w:rsidR="006B0D31" w:rsidRPr="00696457" w:rsidRDefault="006B0D31" w:rsidP="0057258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424B1" w:rsidRPr="00696457" w:rsidRDefault="006D7F48" w:rsidP="00696457">
      <w:pPr>
        <w:tabs>
          <w:tab w:val="left" w:pos="409"/>
        </w:tabs>
        <w:spacing w:before="57"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696457">
        <w:rPr>
          <w:rFonts w:ascii="Arial" w:eastAsia="Tahoma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eastAsia="Tahoma" w:hAnsi="Arial" w:cs="Arial"/>
          <w:sz w:val="22"/>
          <w:szCs w:val="22"/>
          <w:lang w:val="it-IT"/>
        </w:rPr>
        <w:t>che il recapito al quale l'Amministrazione dovrà indirizzare tutte le eventuali comunicazioni relative alla selezione è il seguente (indicare anche il codice di avviamento postale):</w:t>
      </w:r>
    </w:p>
    <w:p w:rsidR="00F424B1" w:rsidRPr="00696457" w:rsidRDefault="00F424B1" w:rsidP="00696457">
      <w:pPr>
        <w:spacing w:before="57"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Nome Cognome ____________________________</w:t>
      </w:r>
      <w:r w:rsidR="00D00690"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______________________________</w:t>
      </w:r>
    </w:p>
    <w:p w:rsidR="00F424B1" w:rsidRPr="00696457" w:rsidRDefault="00F424B1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Indirizzo   ________________________________________________________________</w:t>
      </w:r>
    </w:p>
    <w:p w:rsidR="00F424B1" w:rsidRPr="00696457" w:rsidRDefault="00F424B1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E-mail  __________________________________________________________________</w:t>
      </w:r>
    </w:p>
    <w:p w:rsidR="00F424B1" w:rsidRPr="00696457" w:rsidRDefault="00F424B1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PEC ____________________________________________________________________</w:t>
      </w:r>
    </w:p>
    <w:p w:rsidR="00F424B1" w:rsidRPr="00696457" w:rsidRDefault="005418BF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T</w:t>
      </w:r>
      <w:r w:rsidR="00F424B1"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elefono</w:t>
      </w: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="00F424B1" w:rsidRPr="00696457">
        <w:rPr>
          <w:rFonts w:ascii="Arial" w:eastAsia="Tahoma" w:hAnsi="Arial" w:cs="Arial"/>
          <w:sz w:val="22"/>
          <w:szCs w:val="22"/>
          <w:lang w:val="it-IT"/>
        </w:rPr>
        <w:t>cell</w:t>
      </w:r>
      <w:proofErr w:type="spellEnd"/>
      <w:r w:rsidR="00F424B1" w:rsidRPr="00696457">
        <w:rPr>
          <w:rFonts w:ascii="Arial" w:eastAsia="Tahoma" w:hAnsi="Arial" w:cs="Arial"/>
          <w:sz w:val="22"/>
          <w:szCs w:val="22"/>
          <w:lang w:val="it-IT"/>
        </w:rPr>
        <w:t xml:space="preserve">. </w:t>
      </w:r>
      <w:r w:rsidR="00F424B1" w:rsidRPr="00696457">
        <w:rPr>
          <w:rFonts w:ascii="Arial" w:eastAsia="Tahoma" w:hAnsi="Arial" w:cs="Arial"/>
          <w:b/>
          <w:bCs/>
          <w:i/>
          <w:iCs/>
          <w:sz w:val="22"/>
          <w:szCs w:val="22"/>
          <w:lang w:val="it-IT"/>
        </w:rPr>
        <w:t>_</w:t>
      </w:r>
      <w:r w:rsidRPr="00696457">
        <w:rPr>
          <w:rFonts w:ascii="Arial" w:eastAsia="Tahoma" w:hAnsi="Arial" w:cs="Arial"/>
          <w:b/>
          <w:bCs/>
          <w:i/>
          <w:iCs/>
          <w:sz w:val="22"/>
          <w:szCs w:val="22"/>
          <w:lang w:val="it-IT"/>
        </w:rPr>
        <w:t>_________________________</w:t>
      </w:r>
      <w:r w:rsidR="00F424B1" w:rsidRPr="00696457">
        <w:rPr>
          <w:rFonts w:ascii="Arial" w:eastAsia="Tahoma" w:hAnsi="Arial" w:cs="Arial"/>
          <w:b/>
          <w:bCs/>
          <w:i/>
          <w:iCs/>
          <w:sz w:val="22"/>
          <w:szCs w:val="22"/>
          <w:lang w:val="it-IT"/>
        </w:rPr>
        <w:t>___________________________________</w:t>
      </w:r>
    </w:p>
    <w:p w:rsidR="00F424B1" w:rsidRPr="00696457" w:rsidRDefault="00F424B1" w:rsidP="00696457">
      <w:pPr>
        <w:pStyle w:val="Corpodeltesto31"/>
        <w:ind w:left="709"/>
        <w:rPr>
          <w:rFonts w:ascii="Arial" w:hAnsi="Arial" w:cs="Arial"/>
          <w:sz w:val="22"/>
          <w:szCs w:val="22"/>
        </w:rPr>
      </w:pPr>
    </w:p>
    <w:p w:rsidR="00F424B1" w:rsidRPr="00696457" w:rsidRDefault="00F424B1" w:rsidP="00696457">
      <w:pPr>
        <w:pStyle w:val="Corpodeltesto31"/>
        <w:ind w:left="709"/>
        <w:rPr>
          <w:rFonts w:ascii="Arial" w:hAnsi="Arial" w:cs="Arial"/>
          <w:sz w:val="22"/>
          <w:szCs w:val="22"/>
        </w:rPr>
      </w:pPr>
      <w:r w:rsidRPr="00696457">
        <w:rPr>
          <w:rFonts w:ascii="Arial" w:hAnsi="Arial" w:cs="Arial"/>
          <w:sz w:val="22"/>
          <w:szCs w:val="22"/>
        </w:rPr>
        <w:t>Data, __________________</w:t>
      </w:r>
    </w:p>
    <w:p w:rsidR="00D00690" w:rsidRPr="00696457" w:rsidRDefault="00D00690" w:rsidP="00F424B1">
      <w:pPr>
        <w:pStyle w:val="Corpodeltesto31"/>
        <w:rPr>
          <w:rFonts w:ascii="Arial" w:hAnsi="Arial" w:cs="Arial"/>
          <w:b w:val="0"/>
          <w:sz w:val="22"/>
          <w:szCs w:val="22"/>
        </w:rPr>
      </w:pP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</w:p>
    <w:p w:rsidR="00D00690" w:rsidRPr="00696457" w:rsidRDefault="00D00690" w:rsidP="00F424B1">
      <w:pPr>
        <w:pStyle w:val="Corpodeltesto31"/>
        <w:rPr>
          <w:rFonts w:ascii="Arial" w:hAnsi="Arial" w:cs="Arial"/>
          <w:b w:val="0"/>
          <w:sz w:val="22"/>
          <w:szCs w:val="22"/>
        </w:rPr>
      </w:pPr>
    </w:p>
    <w:p w:rsidR="00F424B1" w:rsidRPr="00696457" w:rsidRDefault="00F424B1" w:rsidP="00D00690">
      <w:pPr>
        <w:pStyle w:val="Corpodeltesto31"/>
        <w:ind w:left="5664"/>
        <w:rPr>
          <w:rFonts w:ascii="Arial" w:hAnsi="Arial" w:cs="Arial"/>
          <w:sz w:val="22"/>
          <w:szCs w:val="22"/>
        </w:rPr>
      </w:pPr>
      <w:r w:rsidRPr="00696457">
        <w:rPr>
          <w:rFonts w:ascii="Arial" w:hAnsi="Arial" w:cs="Arial"/>
          <w:b w:val="0"/>
          <w:sz w:val="22"/>
          <w:szCs w:val="22"/>
        </w:rPr>
        <w:t>_________________________</w:t>
      </w:r>
    </w:p>
    <w:p w:rsidR="00F424B1" w:rsidRPr="00696457" w:rsidRDefault="00F424B1" w:rsidP="00F424B1">
      <w:pPr>
        <w:pStyle w:val="Corpodeltesto31"/>
        <w:rPr>
          <w:rFonts w:ascii="Arial" w:hAnsi="Arial" w:cs="Arial"/>
          <w:sz w:val="22"/>
          <w:szCs w:val="22"/>
        </w:rPr>
      </w:pP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  <w:t xml:space="preserve">         (firma)</w:t>
      </w:r>
    </w:p>
    <w:p w:rsidR="00B64A33" w:rsidRDefault="00B64A33" w:rsidP="006D7F48">
      <w:pPr>
        <w:jc w:val="both"/>
        <w:rPr>
          <w:rFonts w:ascii="Arial" w:eastAsia="Tahoma" w:hAnsi="Arial" w:cs="Arial"/>
          <w:b/>
          <w:bCs/>
          <w:sz w:val="20"/>
          <w:szCs w:val="20"/>
          <w:lang w:val="it-IT"/>
        </w:rPr>
      </w:pPr>
    </w:p>
    <w:p w:rsidR="00361139" w:rsidRDefault="00361139" w:rsidP="006D7F48">
      <w:pPr>
        <w:jc w:val="both"/>
        <w:rPr>
          <w:rFonts w:ascii="Arial" w:eastAsia="Tahoma" w:hAnsi="Arial" w:cs="Arial"/>
          <w:b/>
          <w:bCs/>
          <w:sz w:val="20"/>
          <w:szCs w:val="20"/>
          <w:lang w:val="it-IT"/>
        </w:rPr>
      </w:pPr>
    </w:p>
    <w:p w:rsidR="00361139" w:rsidRDefault="00361139" w:rsidP="006D7F48">
      <w:pPr>
        <w:jc w:val="both"/>
        <w:rPr>
          <w:rFonts w:ascii="Arial" w:eastAsia="Tahoma" w:hAnsi="Arial" w:cs="Arial"/>
          <w:b/>
          <w:bCs/>
          <w:sz w:val="20"/>
          <w:szCs w:val="20"/>
          <w:lang w:val="it-IT"/>
        </w:rPr>
      </w:pPr>
    </w:p>
    <w:p w:rsidR="00361139" w:rsidRDefault="00361139" w:rsidP="006D7F48">
      <w:pPr>
        <w:jc w:val="both"/>
        <w:rPr>
          <w:rFonts w:ascii="Arial" w:eastAsia="Tahoma" w:hAnsi="Arial" w:cs="Arial"/>
          <w:b/>
          <w:bCs/>
          <w:sz w:val="20"/>
          <w:szCs w:val="20"/>
          <w:lang w:val="it-IT"/>
        </w:rPr>
      </w:pPr>
    </w:p>
    <w:p w:rsidR="00361139" w:rsidRDefault="00361139" w:rsidP="006D7F48">
      <w:pPr>
        <w:jc w:val="both"/>
        <w:rPr>
          <w:rFonts w:ascii="Arial" w:eastAsia="Tahoma" w:hAnsi="Arial" w:cs="Arial"/>
          <w:b/>
          <w:bCs/>
          <w:sz w:val="20"/>
          <w:szCs w:val="20"/>
          <w:lang w:val="it-IT"/>
        </w:rPr>
      </w:pPr>
    </w:p>
    <w:p w:rsidR="00F424B1" w:rsidRPr="006D7F48" w:rsidRDefault="006D7F48" w:rsidP="006D7F4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D7F48">
        <w:rPr>
          <w:rFonts w:ascii="Arial" w:eastAsia="Tahoma" w:hAnsi="Arial" w:cs="Arial"/>
          <w:b/>
          <w:bCs/>
          <w:sz w:val="20"/>
          <w:szCs w:val="20"/>
          <w:lang w:val="it-IT"/>
        </w:rPr>
        <w:t>A</w:t>
      </w:r>
      <w:r w:rsidR="00F424B1" w:rsidRPr="006D7F48">
        <w:rPr>
          <w:rFonts w:ascii="Arial" w:eastAsia="Tahoma" w:hAnsi="Arial" w:cs="Arial"/>
          <w:b/>
          <w:bCs/>
          <w:sz w:val="20"/>
          <w:szCs w:val="20"/>
          <w:lang w:val="it-IT"/>
        </w:rPr>
        <w:t>llegati alla presente:</w:t>
      </w:r>
    </w:p>
    <w:p w:rsidR="00F424B1" w:rsidRPr="006D7F48" w:rsidRDefault="00384F9C" w:rsidP="006D7F4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D7F48">
        <w:rPr>
          <w:rFonts w:ascii="Arial" w:eastAsia="Tahoma" w:hAnsi="Arial" w:cs="Arial"/>
          <w:sz w:val="20"/>
          <w:szCs w:val="20"/>
          <w:lang w:val="it-IT"/>
        </w:rPr>
        <w:t xml:space="preserve">1) </w:t>
      </w:r>
      <w:r w:rsidRPr="006D7F48">
        <w:rPr>
          <w:rFonts w:ascii="Arial" w:eastAsia="Tahoma" w:hAnsi="Arial" w:cs="Arial"/>
          <w:b/>
          <w:sz w:val="20"/>
          <w:szCs w:val="20"/>
          <w:lang w:val="it-IT"/>
        </w:rPr>
        <w:t>C</w:t>
      </w:r>
      <w:r w:rsidR="00F424B1" w:rsidRPr="006D7F48">
        <w:rPr>
          <w:rFonts w:ascii="Arial" w:eastAsia="Tahoma" w:hAnsi="Arial" w:cs="Arial"/>
          <w:b/>
          <w:sz w:val="20"/>
          <w:szCs w:val="20"/>
          <w:lang w:val="it-IT"/>
        </w:rPr>
        <w:t xml:space="preserve">urriculum </w:t>
      </w:r>
      <w:r w:rsidRPr="006D7F48">
        <w:rPr>
          <w:rFonts w:ascii="Arial" w:eastAsia="Tahoma" w:hAnsi="Arial" w:cs="Arial"/>
          <w:b/>
          <w:sz w:val="20"/>
          <w:szCs w:val="20"/>
          <w:lang w:val="it-IT"/>
        </w:rPr>
        <w:t>formativo professionale</w:t>
      </w:r>
      <w:r w:rsidRPr="006D7F48">
        <w:rPr>
          <w:rFonts w:ascii="Arial" w:eastAsia="Tahoma" w:hAnsi="Arial" w:cs="Arial"/>
          <w:sz w:val="20"/>
          <w:szCs w:val="20"/>
          <w:lang w:val="it-IT"/>
        </w:rPr>
        <w:t>,</w:t>
      </w:r>
      <w:r w:rsidR="00F424B1" w:rsidRPr="006D7F48">
        <w:rPr>
          <w:rFonts w:ascii="Arial" w:eastAsia="Tahoma" w:hAnsi="Arial" w:cs="Arial"/>
          <w:sz w:val="20"/>
          <w:szCs w:val="20"/>
          <w:lang w:val="it-IT"/>
        </w:rPr>
        <w:t xml:space="preserve"> debitamente compilato e sottoscritto;</w:t>
      </w:r>
    </w:p>
    <w:p w:rsidR="00474B3F" w:rsidRPr="006D7F48" w:rsidRDefault="00F424B1" w:rsidP="006D7F48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D7F48">
        <w:rPr>
          <w:rFonts w:ascii="Arial" w:hAnsi="Arial" w:cs="Arial"/>
          <w:sz w:val="20"/>
          <w:szCs w:val="20"/>
          <w:lang w:val="it-IT"/>
        </w:rPr>
        <w:t xml:space="preserve">2) Copia fotostatica di un </w:t>
      </w:r>
      <w:r w:rsidRPr="006D7F48">
        <w:rPr>
          <w:rFonts w:ascii="Arial" w:hAnsi="Arial" w:cs="Arial"/>
          <w:b/>
          <w:bCs/>
          <w:sz w:val="20"/>
          <w:szCs w:val="20"/>
          <w:u w:val="single"/>
          <w:lang w:val="it-IT"/>
        </w:rPr>
        <w:t>documento di identità</w:t>
      </w:r>
      <w:r w:rsidR="00384F9C" w:rsidRPr="006D7F4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  <w:r w:rsidRPr="006D7F48">
        <w:rPr>
          <w:rFonts w:ascii="Arial" w:hAnsi="Arial" w:cs="Arial"/>
          <w:sz w:val="20"/>
          <w:szCs w:val="20"/>
          <w:u w:val="single"/>
          <w:lang w:val="it-IT"/>
        </w:rPr>
        <w:t>in corso di validità</w:t>
      </w:r>
      <w:r w:rsidRPr="006D7F48">
        <w:rPr>
          <w:rFonts w:ascii="Arial" w:hAnsi="Arial" w:cs="Arial"/>
          <w:sz w:val="20"/>
          <w:szCs w:val="20"/>
          <w:lang w:val="it-IT"/>
        </w:rPr>
        <w:t xml:space="preserve"> (qualora la domanda non sia sottoscritta alla presenza del dipendente addetto).</w:t>
      </w:r>
    </w:p>
    <w:sectPr w:rsidR="00474B3F" w:rsidRPr="006D7F48" w:rsidSect="001C3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B3" w:rsidRDefault="00E145B3" w:rsidP="00BD4691">
      <w:r>
        <w:separator/>
      </w:r>
    </w:p>
  </w:endnote>
  <w:endnote w:type="continuationSeparator" w:id="0">
    <w:p w:rsidR="00E145B3" w:rsidRDefault="00E145B3" w:rsidP="00B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6" w:rsidRDefault="00EA4A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1491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2108" w:rsidRDefault="00E92108" w:rsidP="00E92108">
            <w:pPr>
              <w:pStyle w:val="Pidipagina"/>
              <w:jc w:val="right"/>
            </w:pPr>
            <w:r>
              <w:t>----------------------------------------------------------------------------------------------------------------------------</w:t>
            </w:r>
            <w:r w:rsidR="00D40BDE">
              <w:t>---</w:t>
            </w:r>
            <w:r>
              <w:t>-------------</w:t>
            </w:r>
            <w:r w:rsidRPr="00E92108">
              <w:rPr>
                <w:b/>
                <w:bCs/>
                <w:sz w:val="24"/>
                <w:szCs w:val="24"/>
              </w:rPr>
              <w:fldChar w:fldCharType="begin"/>
            </w:r>
            <w:r w:rsidRPr="00E92108">
              <w:rPr>
                <w:b/>
                <w:bCs/>
              </w:rPr>
              <w:instrText>PAGE</w:instrText>
            </w:r>
            <w:r w:rsidRPr="00E92108">
              <w:rPr>
                <w:b/>
                <w:bCs/>
                <w:sz w:val="24"/>
                <w:szCs w:val="24"/>
              </w:rPr>
              <w:fldChar w:fldCharType="separate"/>
            </w:r>
            <w:r w:rsidR="00EA4AF6">
              <w:rPr>
                <w:b/>
                <w:bCs/>
                <w:noProof/>
              </w:rPr>
              <w:t>1</w:t>
            </w:r>
            <w:r w:rsidRPr="00E92108">
              <w:rPr>
                <w:b/>
                <w:bCs/>
                <w:sz w:val="24"/>
                <w:szCs w:val="24"/>
              </w:rPr>
              <w:fldChar w:fldCharType="end"/>
            </w:r>
            <w:r w:rsidRPr="00E92108">
              <w:rPr>
                <w:b/>
                <w:bCs/>
                <w:sz w:val="24"/>
                <w:szCs w:val="24"/>
              </w:rPr>
              <w:t>/</w:t>
            </w:r>
            <w:r w:rsidRPr="00E92108">
              <w:rPr>
                <w:b/>
                <w:bCs/>
                <w:sz w:val="24"/>
                <w:szCs w:val="24"/>
              </w:rPr>
              <w:fldChar w:fldCharType="begin"/>
            </w:r>
            <w:r w:rsidRPr="00E92108">
              <w:rPr>
                <w:b/>
                <w:bCs/>
              </w:rPr>
              <w:instrText>NUMPAGES</w:instrText>
            </w:r>
            <w:r w:rsidRPr="00E92108">
              <w:rPr>
                <w:b/>
                <w:bCs/>
                <w:sz w:val="24"/>
                <w:szCs w:val="24"/>
              </w:rPr>
              <w:fldChar w:fldCharType="separate"/>
            </w:r>
            <w:r w:rsidR="00EA4AF6">
              <w:rPr>
                <w:b/>
                <w:bCs/>
                <w:noProof/>
              </w:rPr>
              <w:t>4</w:t>
            </w:r>
            <w:r w:rsidRPr="00E921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8EC" w:rsidRPr="00DC58EC" w:rsidRDefault="00DC58EC" w:rsidP="00DC58EC">
    <w:pPr>
      <w:pStyle w:val="Pidipa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6" w:rsidRDefault="00EA4A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B3" w:rsidRDefault="00E145B3" w:rsidP="00BD4691">
      <w:r>
        <w:separator/>
      </w:r>
    </w:p>
  </w:footnote>
  <w:footnote w:type="continuationSeparator" w:id="0">
    <w:p w:rsidR="00E145B3" w:rsidRDefault="00E145B3" w:rsidP="00BD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6" w:rsidRDefault="00EA4A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29" w:rsidRDefault="00E44329" w:rsidP="00E44329">
    <w:pPr>
      <w:pStyle w:val="Intestazione"/>
      <w:tabs>
        <w:tab w:val="clear" w:pos="4819"/>
        <w:tab w:val="clear" w:pos="9638"/>
        <w:tab w:val="left" w:pos="7180"/>
      </w:tabs>
      <w:rPr>
        <w:noProof/>
        <w:lang w:eastAsia="it-IT"/>
      </w:rPr>
    </w:pPr>
    <w:bookmarkStart w:id="1" w:name="_GoBack"/>
    <w:r>
      <w:rPr>
        <w:noProof/>
        <w:lang w:eastAsia="it-IT"/>
      </w:rPr>
      <w:drawing>
        <wp:inline distT="0" distB="0" distL="0" distR="0" wp14:anchorId="3027E60B" wp14:editId="05B10A8B">
          <wp:extent cx="1868170" cy="779145"/>
          <wp:effectExtent l="0" t="0" r="0" b="1905"/>
          <wp:docPr id="1" name="Immagine 1" descr="Logo ASP del Forliv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tralino\Desktop\C. INT 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7" t="17647" r="68306"/>
                  <a:stretch/>
                </pic:blipFill>
                <pic:spPr bwMode="auto">
                  <a:xfrm>
                    <a:off x="0" y="0"/>
                    <a:ext cx="18681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907C7">
      <w:rPr>
        <w:noProof/>
        <w:lang w:eastAsia="it-IT"/>
      </w:rPr>
      <w:ptab w:relativeTo="margin" w:alignment="right" w:leader="none"/>
    </w:r>
    <w:r w:rsidRPr="00E907C7">
      <w:rPr>
        <w:noProof/>
        <w:lang w:eastAsia="it-IT"/>
      </w:rPr>
      <mc:AlternateContent>
        <mc:Choice Requires="wps">
          <w:drawing>
            <wp:inline distT="0" distB="0" distL="0" distR="0" wp14:anchorId="73EE221A" wp14:editId="119F34B6">
              <wp:extent cx="2754275" cy="867954"/>
              <wp:effectExtent l="0" t="0" r="8255" b="8890"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275" cy="8679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329" w:rsidRPr="0033506F" w:rsidRDefault="00E44329" w:rsidP="00E44329">
                          <w:pPr>
                            <w:jc w:val="right"/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>Azienda</w:t>
                          </w:r>
                          <w:proofErr w:type="spellEnd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>Servizi</w:t>
                          </w:r>
                          <w:proofErr w:type="spellEnd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>alla</w:t>
                          </w:r>
                          <w:proofErr w:type="spellEnd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 xml:space="preserve"> Persona del </w:t>
                          </w:r>
                          <w:proofErr w:type="spellStart"/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>Forlivese</w:t>
                          </w:r>
                          <w:proofErr w:type="spellEnd"/>
                        </w:p>
                        <w:p w:rsidR="00E44329" w:rsidRPr="0033506F" w:rsidRDefault="00E44329" w:rsidP="00E44329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Piccinini</w:t>
                          </w:r>
                          <w:proofErr w:type="spellEnd"/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66 – 47016 </w:t>
                          </w:r>
                          <w:proofErr w:type="spellStart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Predappio</w:t>
                          </w:r>
                          <w:proofErr w:type="spellEnd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 (FC)</w:t>
                          </w:r>
                        </w:p>
                        <w:p w:rsidR="00E44329" w:rsidRPr="0033506F" w:rsidRDefault="00E44329" w:rsidP="00E44329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odice</w:t>
                          </w:r>
                          <w:proofErr w:type="spellEnd"/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fiscale</w:t>
                          </w:r>
                          <w:proofErr w:type="spellEnd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/P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artita </w:t>
                          </w: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IVA 03882990405</w:t>
                          </w:r>
                        </w:p>
                        <w:p w:rsidR="00E44329" w:rsidRPr="0033506F" w:rsidRDefault="00E44329" w:rsidP="00E44329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efono</w:t>
                          </w:r>
                          <w:proofErr w:type="spellEnd"/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tooltip="Contatto telefonico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0543 1900837</w:t>
                            </w:r>
                          </w:hyperlink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 Fax </w:t>
                          </w:r>
                          <w:hyperlink r:id="rId3" w:tooltip="Contatto Fax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0543.1900838</w:t>
                            </w:r>
                          </w:hyperlink>
                        </w:p>
                        <w:p w:rsidR="00E44329" w:rsidRDefault="00E44329" w:rsidP="00E44329">
                          <w:pPr>
                            <w:jc w:val="right"/>
                            <w:rPr>
                              <w:color w:val="984806" w:themeColor="accent6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color w:val="984806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tooltip="Indirizzo email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info@aspforlivese.it</w:t>
                            </w:r>
                          </w:hyperlink>
                        </w:p>
                        <w:p w:rsidR="00E44329" w:rsidRPr="005B237C" w:rsidRDefault="00E44329" w:rsidP="00E44329">
                          <w:pPr>
                            <w:jc w:val="right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5B237C">
                            <w:rPr>
                              <w:color w:val="1F497D" w:themeColor="text2"/>
                              <w:sz w:val="16"/>
                              <w:szCs w:val="16"/>
                              <w:u w:val="single"/>
                            </w:rPr>
                            <w:t>aspforlivese@pec.aspforlivese.it</w:t>
                          </w:r>
                        </w:p>
                        <w:p w:rsidR="00E44329" w:rsidRPr="005A68D2" w:rsidRDefault="00E44329" w:rsidP="00E44329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</w:p>
                        <w:p w:rsidR="00E44329" w:rsidRPr="005A68D2" w:rsidRDefault="00E44329" w:rsidP="00E44329">
                          <w:pPr>
                            <w:jc w:val="right"/>
                            <w:rPr>
                              <w:color w:val="632423" w:themeColor="accent2" w:themeShade="80"/>
                            </w:rPr>
                          </w:pPr>
                        </w:p>
                        <w:p w:rsidR="00E44329" w:rsidRPr="00E907C7" w:rsidRDefault="00E44329" w:rsidP="00E44329">
                          <w:pPr>
                            <w:jc w:val="right"/>
                            <w:rPr>
                              <w:color w:val="632423" w:themeColor="accent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width:216.85pt;height: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" stroked="f">
              <v:textbox>
                <w:txbxContent>
                  <w:p w:rsidR="00E44329" w:rsidRPr="0033506F" w:rsidRDefault="00E44329" w:rsidP="00E44329">
                    <w:pPr>
                      <w:jc w:val="right"/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</w:pPr>
                    <w:proofErr w:type="spellStart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>Azienda</w:t>
                    </w:r>
                    <w:proofErr w:type="spellEnd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>Servizi</w:t>
                    </w:r>
                    <w:proofErr w:type="spellEnd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>alla</w:t>
                    </w:r>
                    <w:proofErr w:type="spellEnd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 xml:space="preserve"> Persona del </w:t>
                    </w:r>
                    <w:proofErr w:type="spellStart"/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>Forlivese</w:t>
                    </w:r>
                    <w:proofErr w:type="spellEnd"/>
                  </w:p>
                  <w:p w:rsidR="00E44329" w:rsidRPr="0033506F" w:rsidRDefault="00E44329" w:rsidP="00E44329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Piccinini</w:t>
                    </w:r>
                    <w:proofErr w:type="spellEnd"/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, </w:t>
                    </w: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66 – 47016 </w:t>
                    </w:r>
                    <w:proofErr w:type="spellStart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Predappio</w:t>
                    </w:r>
                    <w:proofErr w:type="spellEnd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 (FC)</w:t>
                    </w:r>
                  </w:p>
                  <w:p w:rsidR="00E44329" w:rsidRPr="0033506F" w:rsidRDefault="00E44329" w:rsidP="00E44329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proofErr w:type="spellStart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>odice</w:t>
                    </w:r>
                    <w:proofErr w:type="spellEnd"/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>fiscale</w:t>
                    </w:r>
                    <w:proofErr w:type="spellEnd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/P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artita </w:t>
                    </w: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IVA 03882990405</w:t>
                    </w:r>
                  </w:p>
                  <w:p w:rsidR="00E44329" w:rsidRPr="0033506F" w:rsidRDefault="00E44329" w:rsidP="00E44329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proofErr w:type="spellStart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Tel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>efono</w:t>
                    </w:r>
                    <w:proofErr w:type="spellEnd"/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 </w:t>
                    </w:r>
                    <w:hyperlink r:id="rId5" w:tooltip="Contatto telefonico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0543 1900837</w:t>
                      </w:r>
                    </w:hyperlink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 Fax </w:t>
                    </w:r>
                    <w:hyperlink r:id="rId6" w:tooltip="Contatto Fax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0543.1900838</w:t>
                      </w:r>
                    </w:hyperlink>
                  </w:p>
                  <w:p w:rsidR="00E44329" w:rsidRDefault="00E44329" w:rsidP="00E44329">
                    <w:pPr>
                      <w:jc w:val="right"/>
                      <w:rPr>
                        <w:color w:val="984806" w:themeColor="accent6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Email:</w:t>
                    </w:r>
                    <w:r>
                      <w:rPr>
                        <w:color w:val="984806" w:themeColor="accent6" w:themeShade="80"/>
                        <w:sz w:val="16"/>
                        <w:szCs w:val="16"/>
                      </w:rPr>
                      <w:t xml:space="preserve"> </w:t>
                    </w:r>
                    <w:hyperlink r:id="rId7" w:tooltip="Indirizzo email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info@aspforlivese.it</w:t>
                      </w:r>
                    </w:hyperlink>
                  </w:p>
                  <w:p w:rsidR="00E44329" w:rsidRPr="005B237C" w:rsidRDefault="00E44329" w:rsidP="00E44329">
                    <w:pPr>
                      <w:jc w:val="right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PEC: </w:t>
                    </w:r>
                    <w:r w:rsidRPr="005B237C">
                      <w:rPr>
                        <w:color w:val="1F497D" w:themeColor="text2"/>
                        <w:sz w:val="16"/>
                        <w:szCs w:val="16"/>
                        <w:u w:val="single"/>
                      </w:rPr>
                      <w:t>aspforlivese@pec.aspforlivese.it</w:t>
                    </w:r>
                  </w:p>
                  <w:p w:rsidR="00E44329" w:rsidRPr="005A68D2" w:rsidRDefault="00E44329" w:rsidP="00E44329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</w:p>
                  <w:p w:rsidR="00E44329" w:rsidRPr="005A68D2" w:rsidRDefault="00E44329" w:rsidP="00E44329">
                    <w:pPr>
                      <w:jc w:val="right"/>
                      <w:rPr>
                        <w:color w:val="632423" w:themeColor="accent2" w:themeShade="80"/>
                      </w:rPr>
                    </w:pPr>
                  </w:p>
                  <w:p w:rsidR="00E44329" w:rsidRPr="00E907C7" w:rsidRDefault="00E44329" w:rsidP="00E44329">
                    <w:pPr>
                      <w:jc w:val="right"/>
                      <w:rPr>
                        <w:color w:val="632423" w:themeColor="accent2" w:themeShade="8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bookmarkEnd w:id="1"/>
  <w:p w:rsidR="00BD4691" w:rsidRDefault="00BD469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6" w:rsidRDefault="00EA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DE02E8"/>
    <w:multiLevelType w:val="hybridMultilevel"/>
    <w:tmpl w:val="0504D8B0"/>
    <w:lvl w:ilvl="0" w:tplc="156E7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421BC5"/>
    <w:multiLevelType w:val="hybridMultilevel"/>
    <w:tmpl w:val="C0AC2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07C13"/>
    <w:multiLevelType w:val="hybridMultilevel"/>
    <w:tmpl w:val="9162CB14"/>
    <w:lvl w:ilvl="0" w:tplc="6230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B031B"/>
    <w:multiLevelType w:val="hybridMultilevel"/>
    <w:tmpl w:val="4E707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A5E6D"/>
    <w:multiLevelType w:val="hybridMultilevel"/>
    <w:tmpl w:val="DE04C068"/>
    <w:lvl w:ilvl="0" w:tplc="8C808D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D734D"/>
    <w:multiLevelType w:val="hybridMultilevel"/>
    <w:tmpl w:val="4ABC6B36"/>
    <w:lvl w:ilvl="0" w:tplc="D2D4A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243FC8"/>
    <w:multiLevelType w:val="hybridMultilevel"/>
    <w:tmpl w:val="AE2EB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0E0BB8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A22DC"/>
    <w:multiLevelType w:val="hybridMultilevel"/>
    <w:tmpl w:val="CEC050BC"/>
    <w:lvl w:ilvl="0" w:tplc="3544E6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73C36"/>
    <w:multiLevelType w:val="hybridMultilevel"/>
    <w:tmpl w:val="BEC2D2EE"/>
    <w:lvl w:ilvl="0" w:tplc="45DED7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DB30E2"/>
    <w:multiLevelType w:val="hybridMultilevel"/>
    <w:tmpl w:val="9806CBEA"/>
    <w:lvl w:ilvl="0" w:tplc="35B82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634B0"/>
    <w:multiLevelType w:val="hybridMultilevel"/>
    <w:tmpl w:val="122A57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36BEA"/>
    <w:multiLevelType w:val="hybridMultilevel"/>
    <w:tmpl w:val="389C3F50"/>
    <w:lvl w:ilvl="0" w:tplc="22F0A6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503CAD"/>
    <w:multiLevelType w:val="hybridMultilevel"/>
    <w:tmpl w:val="F5FEB3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13078"/>
    <w:multiLevelType w:val="hybridMultilevel"/>
    <w:tmpl w:val="55483C44"/>
    <w:lvl w:ilvl="0" w:tplc="DAAA5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3B5E"/>
    <w:multiLevelType w:val="hybridMultilevel"/>
    <w:tmpl w:val="99BE996E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E6A49"/>
    <w:multiLevelType w:val="hybridMultilevel"/>
    <w:tmpl w:val="C36CB8A0"/>
    <w:lvl w:ilvl="0" w:tplc="6096AE8E">
      <w:start w:val="1"/>
      <w:numFmt w:val="lowerLetter"/>
      <w:lvlText w:val="%1)"/>
      <w:lvlJc w:val="left"/>
      <w:pPr>
        <w:ind w:left="1485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0320126"/>
    <w:multiLevelType w:val="hybridMultilevel"/>
    <w:tmpl w:val="7F148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76425"/>
    <w:multiLevelType w:val="hybridMultilevel"/>
    <w:tmpl w:val="79CC2938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A16BF"/>
    <w:multiLevelType w:val="hybridMultilevel"/>
    <w:tmpl w:val="534C1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50768"/>
    <w:multiLevelType w:val="hybridMultilevel"/>
    <w:tmpl w:val="2C5E5B92"/>
    <w:lvl w:ilvl="0" w:tplc="C200E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A347B"/>
    <w:multiLevelType w:val="hybridMultilevel"/>
    <w:tmpl w:val="41F26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D3A3C"/>
    <w:multiLevelType w:val="hybridMultilevel"/>
    <w:tmpl w:val="C0502DB8"/>
    <w:lvl w:ilvl="0" w:tplc="89B2EB9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4C15A7F"/>
    <w:multiLevelType w:val="hybridMultilevel"/>
    <w:tmpl w:val="20EC5DD8"/>
    <w:lvl w:ilvl="0" w:tplc="C65EA0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64DF9"/>
    <w:multiLevelType w:val="hybridMultilevel"/>
    <w:tmpl w:val="FCC84AB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6027DD5"/>
    <w:multiLevelType w:val="hybridMultilevel"/>
    <w:tmpl w:val="68944B3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75423DE"/>
    <w:multiLevelType w:val="hybridMultilevel"/>
    <w:tmpl w:val="5890E98E"/>
    <w:lvl w:ilvl="0" w:tplc="DA72C2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F5B39"/>
    <w:multiLevelType w:val="hybridMultilevel"/>
    <w:tmpl w:val="ECD083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A8616D0"/>
    <w:multiLevelType w:val="hybridMultilevel"/>
    <w:tmpl w:val="D0A4C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B10B5"/>
    <w:multiLevelType w:val="hybridMultilevel"/>
    <w:tmpl w:val="2572E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6600D"/>
    <w:multiLevelType w:val="hybridMultilevel"/>
    <w:tmpl w:val="5984A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44AEF"/>
    <w:multiLevelType w:val="hybridMultilevel"/>
    <w:tmpl w:val="E1CA8B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C26986"/>
    <w:multiLevelType w:val="hybridMultilevel"/>
    <w:tmpl w:val="8E5ABB82"/>
    <w:lvl w:ilvl="0" w:tplc="6116FD9A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62452A10"/>
    <w:multiLevelType w:val="hybridMultilevel"/>
    <w:tmpl w:val="FE2EBB16"/>
    <w:lvl w:ilvl="0" w:tplc="AA8078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E7AFC"/>
    <w:multiLevelType w:val="hybridMultilevel"/>
    <w:tmpl w:val="D47891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27FB3"/>
    <w:multiLevelType w:val="hybridMultilevel"/>
    <w:tmpl w:val="46B87A40"/>
    <w:lvl w:ilvl="0" w:tplc="DDB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E62C1"/>
    <w:multiLevelType w:val="hybridMultilevel"/>
    <w:tmpl w:val="CCF08A1E"/>
    <w:lvl w:ilvl="0" w:tplc="EFB4714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872D12"/>
    <w:multiLevelType w:val="hybridMultilevel"/>
    <w:tmpl w:val="3AB233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7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7"/>
  </w:num>
  <w:num w:numId="13">
    <w:abstractNumId w:val="24"/>
  </w:num>
  <w:num w:numId="14">
    <w:abstractNumId w:val="19"/>
  </w:num>
  <w:num w:numId="15">
    <w:abstractNumId w:val="42"/>
  </w:num>
  <w:num w:numId="16">
    <w:abstractNumId w:val="11"/>
  </w:num>
  <w:num w:numId="17">
    <w:abstractNumId w:val="25"/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41"/>
  </w:num>
  <w:num w:numId="23">
    <w:abstractNumId w:val="10"/>
  </w:num>
  <w:num w:numId="24">
    <w:abstractNumId w:val="6"/>
  </w:num>
  <w:num w:numId="25">
    <w:abstractNumId w:val="7"/>
  </w:num>
  <w:num w:numId="26">
    <w:abstractNumId w:val="36"/>
  </w:num>
  <w:num w:numId="27">
    <w:abstractNumId w:val="30"/>
  </w:num>
  <w:num w:numId="28">
    <w:abstractNumId w:val="29"/>
  </w:num>
  <w:num w:numId="29">
    <w:abstractNumId w:val="32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3"/>
  </w:num>
  <w:num w:numId="38">
    <w:abstractNumId w:val="2"/>
  </w:num>
  <w:num w:numId="39">
    <w:abstractNumId w:val="38"/>
  </w:num>
  <w:num w:numId="40">
    <w:abstractNumId w:val="20"/>
  </w:num>
  <w:num w:numId="41">
    <w:abstractNumId w:val="26"/>
  </w:num>
  <w:num w:numId="42">
    <w:abstractNumId w:val="33"/>
  </w:num>
  <w:num w:numId="43">
    <w:abstractNumId w:val="23"/>
  </w:num>
  <w:num w:numId="44">
    <w:abstractNumId w:val="39"/>
  </w:num>
  <w:num w:numId="45">
    <w:abstractNumId w:val="1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1"/>
    <w:rsid w:val="00010D93"/>
    <w:rsid w:val="00025319"/>
    <w:rsid w:val="00035843"/>
    <w:rsid w:val="00041648"/>
    <w:rsid w:val="0007101C"/>
    <w:rsid w:val="000837A9"/>
    <w:rsid w:val="000A4C8C"/>
    <w:rsid w:val="000B4DB9"/>
    <w:rsid w:val="000C38FF"/>
    <w:rsid w:val="000C4110"/>
    <w:rsid w:val="000E6BD9"/>
    <w:rsid w:val="000E7FC8"/>
    <w:rsid w:val="000F3A04"/>
    <w:rsid w:val="001045DC"/>
    <w:rsid w:val="001158AF"/>
    <w:rsid w:val="001310C8"/>
    <w:rsid w:val="00136F37"/>
    <w:rsid w:val="00143AF7"/>
    <w:rsid w:val="00145F4C"/>
    <w:rsid w:val="001502A3"/>
    <w:rsid w:val="001624D0"/>
    <w:rsid w:val="0017202E"/>
    <w:rsid w:val="001926E7"/>
    <w:rsid w:val="001A61FB"/>
    <w:rsid w:val="001C38CF"/>
    <w:rsid w:val="001C47EB"/>
    <w:rsid w:val="001E00DC"/>
    <w:rsid w:val="001F0518"/>
    <w:rsid w:val="00206D18"/>
    <w:rsid w:val="00231649"/>
    <w:rsid w:val="00232D75"/>
    <w:rsid w:val="00234EBC"/>
    <w:rsid w:val="00251EA3"/>
    <w:rsid w:val="0026341C"/>
    <w:rsid w:val="002A3B9D"/>
    <w:rsid w:val="002A5A15"/>
    <w:rsid w:val="002A5A66"/>
    <w:rsid w:val="002D4EFD"/>
    <w:rsid w:val="002E3215"/>
    <w:rsid w:val="002E5677"/>
    <w:rsid w:val="002E6401"/>
    <w:rsid w:val="002F42B3"/>
    <w:rsid w:val="0030237A"/>
    <w:rsid w:val="003130FB"/>
    <w:rsid w:val="00313597"/>
    <w:rsid w:val="00347A7D"/>
    <w:rsid w:val="00361139"/>
    <w:rsid w:val="0036501B"/>
    <w:rsid w:val="003808A0"/>
    <w:rsid w:val="00384473"/>
    <w:rsid w:val="00384F9C"/>
    <w:rsid w:val="00387C5B"/>
    <w:rsid w:val="003A2971"/>
    <w:rsid w:val="003A2C39"/>
    <w:rsid w:val="003B4B60"/>
    <w:rsid w:val="003B4F92"/>
    <w:rsid w:val="003C4C9D"/>
    <w:rsid w:val="003D10BD"/>
    <w:rsid w:val="003F20BC"/>
    <w:rsid w:val="00402D56"/>
    <w:rsid w:val="00405B6A"/>
    <w:rsid w:val="00417621"/>
    <w:rsid w:val="00424C8D"/>
    <w:rsid w:val="00425E83"/>
    <w:rsid w:val="00430357"/>
    <w:rsid w:val="00437655"/>
    <w:rsid w:val="004713A5"/>
    <w:rsid w:val="00472C1A"/>
    <w:rsid w:val="00474B3F"/>
    <w:rsid w:val="004845C8"/>
    <w:rsid w:val="004A4295"/>
    <w:rsid w:val="004A7842"/>
    <w:rsid w:val="004C05BC"/>
    <w:rsid w:val="004D073C"/>
    <w:rsid w:val="004D0A60"/>
    <w:rsid w:val="004D0FD2"/>
    <w:rsid w:val="004D67F4"/>
    <w:rsid w:val="004E58F4"/>
    <w:rsid w:val="004F4DBF"/>
    <w:rsid w:val="004F6431"/>
    <w:rsid w:val="004F7B40"/>
    <w:rsid w:val="0050195E"/>
    <w:rsid w:val="00502E92"/>
    <w:rsid w:val="00507B29"/>
    <w:rsid w:val="00513842"/>
    <w:rsid w:val="0051445F"/>
    <w:rsid w:val="00523D62"/>
    <w:rsid w:val="00535D21"/>
    <w:rsid w:val="005400A1"/>
    <w:rsid w:val="005418BF"/>
    <w:rsid w:val="00563E86"/>
    <w:rsid w:val="0057258B"/>
    <w:rsid w:val="00585523"/>
    <w:rsid w:val="005877A6"/>
    <w:rsid w:val="005D344D"/>
    <w:rsid w:val="005D5B04"/>
    <w:rsid w:val="005E0FA1"/>
    <w:rsid w:val="005E29C1"/>
    <w:rsid w:val="005E52B7"/>
    <w:rsid w:val="005F0BC4"/>
    <w:rsid w:val="005F2E66"/>
    <w:rsid w:val="005F43F1"/>
    <w:rsid w:val="005F61A3"/>
    <w:rsid w:val="00605548"/>
    <w:rsid w:val="00605DC5"/>
    <w:rsid w:val="006359F1"/>
    <w:rsid w:val="00645A19"/>
    <w:rsid w:val="00647202"/>
    <w:rsid w:val="006518F1"/>
    <w:rsid w:val="00655EA8"/>
    <w:rsid w:val="0066086E"/>
    <w:rsid w:val="00662428"/>
    <w:rsid w:val="006630AE"/>
    <w:rsid w:val="00666BF1"/>
    <w:rsid w:val="00684E9E"/>
    <w:rsid w:val="00690EA1"/>
    <w:rsid w:val="00692B4F"/>
    <w:rsid w:val="00696457"/>
    <w:rsid w:val="006A67D2"/>
    <w:rsid w:val="006B0D31"/>
    <w:rsid w:val="006B3127"/>
    <w:rsid w:val="006B6992"/>
    <w:rsid w:val="006C5DBD"/>
    <w:rsid w:val="006D111F"/>
    <w:rsid w:val="006D3A2E"/>
    <w:rsid w:val="006D62CA"/>
    <w:rsid w:val="006D7F48"/>
    <w:rsid w:val="006E3D43"/>
    <w:rsid w:val="007060BA"/>
    <w:rsid w:val="007137E1"/>
    <w:rsid w:val="00714AB1"/>
    <w:rsid w:val="00714D05"/>
    <w:rsid w:val="00721479"/>
    <w:rsid w:val="007224B6"/>
    <w:rsid w:val="00725734"/>
    <w:rsid w:val="00732571"/>
    <w:rsid w:val="00734C0A"/>
    <w:rsid w:val="007427ED"/>
    <w:rsid w:val="00750AA1"/>
    <w:rsid w:val="007607DF"/>
    <w:rsid w:val="00761D0F"/>
    <w:rsid w:val="00762292"/>
    <w:rsid w:val="00763A40"/>
    <w:rsid w:val="00764402"/>
    <w:rsid w:val="00765728"/>
    <w:rsid w:val="00771CAA"/>
    <w:rsid w:val="00775534"/>
    <w:rsid w:val="00777DD3"/>
    <w:rsid w:val="00785AD7"/>
    <w:rsid w:val="00794B15"/>
    <w:rsid w:val="007B0D84"/>
    <w:rsid w:val="007B6001"/>
    <w:rsid w:val="007B7AB6"/>
    <w:rsid w:val="007D0DB8"/>
    <w:rsid w:val="007D15B8"/>
    <w:rsid w:val="007D5BA9"/>
    <w:rsid w:val="007E7513"/>
    <w:rsid w:val="007F0DB1"/>
    <w:rsid w:val="008001BF"/>
    <w:rsid w:val="00800DA1"/>
    <w:rsid w:val="0081462F"/>
    <w:rsid w:val="00816452"/>
    <w:rsid w:val="00822A13"/>
    <w:rsid w:val="008614E6"/>
    <w:rsid w:val="00871502"/>
    <w:rsid w:val="00876DF5"/>
    <w:rsid w:val="008A2BB6"/>
    <w:rsid w:val="008C7D2A"/>
    <w:rsid w:val="008D3D17"/>
    <w:rsid w:val="008E24E2"/>
    <w:rsid w:val="008F40EE"/>
    <w:rsid w:val="00900F73"/>
    <w:rsid w:val="009024B7"/>
    <w:rsid w:val="00911278"/>
    <w:rsid w:val="00914FCF"/>
    <w:rsid w:val="009725B1"/>
    <w:rsid w:val="009A439A"/>
    <w:rsid w:val="009B6081"/>
    <w:rsid w:val="009B62D8"/>
    <w:rsid w:val="009C1A97"/>
    <w:rsid w:val="009D0FF5"/>
    <w:rsid w:val="009F2D61"/>
    <w:rsid w:val="009F447F"/>
    <w:rsid w:val="009F57E5"/>
    <w:rsid w:val="00A041E8"/>
    <w:rsid w:val="00A153BE"/>
    <w:rsid w:val="00A209A7"/>
    <w:rsid w:val="00A3551C"/>
    <w:rsid w:val="00A500E9"/>
    <w:rsid w:val="00A60DBE"/>
    <w:rsid w:val="00A6249B"/>
    <w:rsid w:val="00A90F8C"/>
    <w:rsid w:val="00A92F14"/>
    <w:rsid w:val="00AD200E"/>
    <w:rsid w:val="00AE3BA0"/>
    <w:rsid w:val="00AE5E50"/>
    <w:rsid w:val="00B16913"/>
    <w:rsid w:val="00B214D8"/>
    <w:rsid w:val="00B217C6"/>
    <w:rsid w:val="00B225EF"/>
    <w:rsid w:val="00B232A9"/>
    <w:rsid w:val="00B264F0"/>
    <w:rsid w:val="00B26B11"/>
    <w:rsid w:val="00B43D3C"/>
    <w:rsid w:val="00B64A33"/>
    <w:rsid w:val="00B70752"/>
    <w:rsid w:val="00B83000"/>
    <w:rsid w:val="00BB4AD1"/>
    <w:rsid w:val="00BC3B8A"/>
    <w:rsid w:val="00BD4691"/>
    <w:rsid w:val="00BF0EB5"/>
    <w:rsid w:val="00BF22F6"/>
    <w:rsid w:val="00C20A74"/>
    <w:rsid w:val="00C34F0E"/>
    <w:rsid w:val="00C70ED3"/>
    <w:rsid w:val="00C8614D"/>
    <w:rsid w:val="00CA0602"/>
    <w:rsid w:val="00CA336F"/>
    <w:rsid w:val="00CA4D30"/>
    <w:rsid w:val="00CC3880"/>
    <w:rsid w:val="00CD59DB"/>
    <w:rsid w:val="00CE6D6F"/>
    <w:rsid w:val="00CF70F8"/>
    <w:rsid w:val="00D00448"/>
    <w:rsid w:val="00D00690"/>
    <w:rsid w:val="00D02231"/>
    <w:rsid w:val="00D042BD"/>
    <w:rsid w:val="00D12DEC"/>
    <w:rsid w:val="00D14796"/>
    <w:rsid w:val="00D15846"/>
    <w:rsid w:val="00D31D29"/>
    <w:rsid w:val="00D37655"/>
    <w:rsid w:val="00D40BDE"/>
    <w:rsid w:val="00D62CDE"/>
    <w:rsid w:val="00D735BE"/>
    <w:rsid w:val="00D8351C"/>
    <w:rsid w:val="00D87D9D"/>
    <w:rsid w:val="00DB5A26"/>
    <w:rsid w:val="00DC58EC"/>
    <w:rsid w:val="00DE3654"/>
    <w:rsid w:val="00DF095F"/>
    <w:rsid w:val="00DF1249"/>
    <w:rsid w:val="00DF21F7"/>
    <w:rsid w:val="00DF41E0"/>
    <w:rsid w:val="00E13A93"/>
    <w:rsid w:val="00E145B3"/>
    <w:rsid w:val="00E223B7"/>
    <w:rsid w:val="00E22DC3"/>
    <w:rsid w:val="00E32815"/>
    <w:rsid w:val="00E44329"/>
    <w:rsid w:val="00E548F1"/>
    <w:rsid w:val="00E66018"/>
    <w:rsid w:val="00E70C39"/>
    <w:rsid w:val="00E727A6"/>
    <w:rsid w:val="00E92108"/>
    <w:rsid w:val="00E9227A"/>
    <w:rsid w:val="00E96DC4"/>
    <w:rsid w:val="00EA4AF6"/>
    <w:rsid w:val="00EB3079"/>
    <w:rsid w:val="00EB6A2E"/>
    <w:rsid w:val="00EC1F27"/>
    <w:rsid w:val="00ED32AF"/>
    <w:rsid w:val="00EF0C98"/>
    <w:rsid w:val="00EF280A"/>
    <w:rsid w:val="00F02469"/>
    <w:rsid w:val="00F14D9D"/>
    <w:rsid w:val="00F2448C"/>
    <w:rsid w:val="00F424B1"/>
    <w:rsid w:val="00F51AC3"/>
    <w:rsid w:val="00F70AD4"/>
    <w:rsid w:val="00F907C6"/>
    <w:rsid w:val="00F90C2B"/>
    <w:rsid w:val="00FA7937"/>
    <w:rsid w:val="00FB12C0"/>
    <w:rsid w:val="00FD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A4D30"/>
    <w:pPr>
      <w:keepNext/>
      <w:tabs>
        <w:tab w:val="center" w:pos="4820"/>
      </w:tabs>
      <w:spacing w:line="240" w:lineRule="exact"/>
      <w:outlineLvl w:val="1"/>
    </w:pPr>
    <w:rPr>
      <w:rFonts w:ascii="Times New Roman" w:hAnsi="Times New Roman"/>
      <w:b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76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A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26341C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2Carattere">
    <w:name w:val="Titolo 2 Carattere"/>
    <w:basedOn w:val="Carpredefinitoparagrafo"/>
    <w:link w:val="Titolo2"/>
    <w:rsid w:val="00CA4D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FB12C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Rimandonotadichiusura">
    <w:name w:val="endnote reference"/>
    <w:semiHidden/>
    <w:rsid w:val="00FB12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39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47202"/>
    <w:pPr>
      <w:spacing w:line="240" w:lineRule="atLeast"/>
      <w:ind w:firstLine="720"/>
      <w:jc w:val="both"/>
    </w:pPr>
    <w:rPr>
      <w:rFonts w:ascii="Times New Roman" w:hAnsi="Times New Roman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7202"/>
    <w:rPr>
      <w:rFonts w:ascii="Times New Roman" w:hAnsi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47202"/>
    <w:pPr>
      <w:jc w:val="both"/>
    </w:pPr>
    <w:rPr>
      <w:rFonts w:ascii="Times New Roman" w:hAnsi="Times New Roman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6472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A7937"/>
    <w:pPr>
      <w:jc w:val="center"/>
    </w:pPr>
    <w:rPr>
      <w:rFonts w:ascii="Times New Roman" w:hAnsi="Times New Roman"/>
      <w:b/>
      <w:sz w:val="28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FA79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A60DBE"/>
    <w:rPr>
      <w:color w:val="0000FF"/>
      <w:u w:val="single"/>
    </w:rPr>
  </w:style>
  <w:style w:type="paragraph" w:customStyle="1" w:styleId="1-RientoC10">
    <w:name w:val="1-RientoC10"/>
    <w:basedOn w:val="Normale"/>
    <w:uiPriority w:val="99"/>
    <w:rsid w:val="00A60DBE"/>
    <w:pPr>
      <w:tabs>
        <w:tab w:val="left" w:pos="360"/>
      </w:tabs>
      <w:autoSpaceDE w:val="0"/>
      <w:autoSpaceDN w:val="0"/>
      <w:adjustRightInd w:val="0"/>
      <w:spacing w:line="236" w:lineRule="atLeast"/>
      <w:ind w:left="360" w:hanging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76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2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Corpodeltesto21">
    <w:name w:val="Corpo del testo 21"/>
    <w:basedOn w:val="Normale"/>
    <w:rsid w:val="00F424B1"/>
    <w:pPr>
      <w:suppressAutoHyphens/>
      <w:jc w:val="both"/>
    </w:pPr>
    <w:rPr>
      <w:rFonts w:ascii="Times New Roman" w:hAnsi="Times New Roman"/>
      <w:szCs w:val="20"/>
      <w:lang w:val="it-IT" w:eastAsia="zh-CN" w:bidi="ar-SA"/>
    </w:rPr>
  </w:style>
  <w:style w:type="paragraph" w:customStyle="1" w:styleId="Corpodeltesto31">
    <w:name w:val="Corpo del testo 31"/>
    <w:basedOn w:val="Normale"/>
    <w:rsid w:val="00F424B1"/>
    <w:pPr>
      <w:suppressAutoHyphens/>
      <w:jc w:val="both"/>
    </w:pPr>
    <w:rPr>
      <w:rFonts w:ascii="Times New Roman" w:hAnsi="Times New Roman"/>
      <w:b/>
      <w:szCs w:val="20"/>
      <w:lang w:val="it-IT" w:eastAsia="zh-CN" w:bidi="ar-SA"/>
    </w:rPr>
  </w:style>
  <w:style w:type="paragraph" w:customStyle="1" w:styleId="Contenutotabella">
    <w:name w:val="Contenuto tabella"/>
    <w:basedOn w:val="Normale"/>
    <w:rsid w:val="00F424B1"/>
    <w:pPr>
      <w:suppressLineNumbers/>
      <w:suppressAutoHyphens/>
    </w:pPr>
    <w:rPr>
      <w:rFonts w:ascii="Times New Roman" w:hAnsi="Times New Roman"/>
      <w:sz w:val="20"/>
      <w:szCs w:val="20"/>
      <w:lang w:val="it-IT" w:eastAsia="zh-CN" w:bidi="ar-SA"/>
    </w:rPr>
  </w:style>
  <w:style w:type="table" w:styleId="Grigliatabella">
    <w:name w:val="Table Grid"/>
    <w:basedOn w:val="Tabellanormale"/>
    <w:uiPriority w:val="59"/>
    <w:rsid w:val="006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A4D30"/>
    <w:pPr>
      <w:keepNext/>
      <w:tabs>
        <w:tab w:val="center" w:pos="4820"/>
      </w:tabs>
      <w:spacing w:line="240" w:lineRule="exact"/>
      <w:outlineLvl w:val="1"/>
    </w:pPr>
    <w:rPr>
      <w:rFonts w:ascii="Times New Roman" w:hAnsi="Times New Roman"/>
      <w:b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76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A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26341C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2Carattere">
    <w:name w:val="Titolo 2 Carattere"/>
    <w:basedOn w:val="Carpredefinitoparagrafo"/>
    <w:link w:val="Titolo2"/>
    <w:rsid w:val="00CA4D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FB12C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Rimandonotadichiusura">
    <w:name w:val="endnote reference"/>
    <w:semiHidden/>
    <w:rsid w:val="00FB12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39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47202"/>
    <w:pPr>
      <w:spacing w:line="240" w:lineRule="atLeast"/>
      <w:ind w:firstLine="720"/>
      <w:jc w:val="both"/>
    </w:pPr>
    <w:rPr>
      <w:rFonts w:ascii="Times New Roman" w:hAnsi="Times New Roman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7202"/>
    <w:rPr>
      <w:rFonts w:ascii="Times New Roman" w:hAnsi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47202"/>
    <w:pPr>
      <w:jc w:val="both"/>
    </w:pPr>
    <w:rPr>
      <w:rFonts w:ascii="Times New Roman" w:hAnsi="Times New Roman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6472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A7937"/>
    <w:pPr>
      <w:jc w:val="center"/>
    </w:pPr>
    <w:rPr>
      <w:rFonts w:ascii="Times New Roman" w:hAnsi="Times New Roman"/>
      <w:b/>
      <w:sz w:val="28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FA79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A60DBE"/>
    <w:rPr>
      <w:color w:val="0000FF"/>
      <w:u w:val="single"/>
    </w:rPr>
  </w:style>
  <w:style w:type="paragraph" w:customStyle="1" w:styleId="1-RientoC10">
    <w:name w:val="1-RientoC10"/>
    <w:basedOn w:val="Normale"/>
    <w:uiPriority w:val="99"/>
    <w:rsid w:val="00A60DBE"/>
    <w:pPr>
      <w:tabs>
        <w:tab w:val="left" w:pos="360"/>
      </w:tabs>
      <w:autoSpaceDE w:val="0"/>
      <w:autoSpaceDN w:val="0"/>
      <w:adjustRightInd w:val="0"/>
      <w:spacing w:line="236" w:lineRule="atLeast"/>
      <w:ind w:left="360" w:hanging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76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2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Corpodeltesto21">
    <w:name w:val="Corpo del testo 21"/>
    <w:basedOn w:val="Normale"/>
    <w:rsid w:val="00F424B1"/>
    <w:pPr>
      <w:suppressAutoHyphens/>
      <w:jc w:val="both"/>
    </w:pPr>
    <w:rPr>
      <w:rFonts w:ascii="Times New Roman" w:hAnsi="Times New Roman"/>
      <w:szCs w:val="20"/>
      <w:lang w:val="it-IT" w:eastAsia="zh-CN" w:bidi="ar-SA"/>
    </w:rPr>
  </w:style>
  <w:style w:type="paragraph" w:customStyle="1" w:styleId="Corpodeltesto31">
    <w:name w:val="Corpo del testo 31"/>
    <w:basedOn w:val="Normale"/>
    <w:rsid w:val="00F424B1"/>
    <w:pPr>
      <w:suppressAutoHyphens/>
      <w:jc w:val="both"/>
    </w:pPr>
    <w:rPr>
      <w:rFonts w:ascii="Times New Roman" w:hAnsi="Times New Roman"/>
      <w:b/>
      <w:szCs w:val="20"/>
      <w:lang w:val="it-IT" w:eastAsia="zh-CN" w:bidi="ar-SA"/>
    </w:rPr>
  </w:style>
  <w:style w:type="paragraph" w:customStyle="1" w:styleId="Contenutotabella">
    <w:name w:val="Contenuto tabella"/>
    <w:basedOn w:val="Normale"/>
    <w:rsid w:val="00F424B1"/>
    <w:pPr>
      <w:suppressLineNumbers/>
      <w:suppressAutoHyphens/>
    </w:pPr>
    <w:rPr>
      <w:rFonts w:ascii="Times New Roman" w:hAnsi="Times New Roman"/>
      <w:sz w:val="20"/>
      <w:szCs w:val="20"/>
      <w:lang w:val="it-IT" w:eastAsia="zh-CN" w:bidi="ar-SA"/>
    </w:rPr>
  </w:style>
  <w:style w:type="table" w:styleId="Grigliatabella">
    <w:name w:val="Table Grid"/>
    <w:basedOn w:val="Tabellanormale"/>
    <w:uiPriority w:val="59"/>
    <w:rsid w:val="006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5431900838" TargetMode="External"/><Relationship Id="rId7" Type="http://schemas.openxmlformats.org/officeDocument/2006/relationships/hyperlink" Target="mailto:info@aspforlivese.it" TargetMode="External"/><Relationship Id="rId2" Type="http://schemas.openxmlformats.org/officeDocument/2006/relationships/hyperlink" Target="tel:05431900837" TargetMode="External"/><Relationship Id="rId1" Type="http://schemas.openxmlformats.org/officeDocument/2006/relationships/image" Target="media/image2.jpeg"/><Relationship Id="rId6" Type="http://schemas.openxmlformats.org/officeDocument/2006/relationships/hyperlink" Target="tel:05431900838" TargetMode="External"/><Relationship Id="rId5" Type="http://schemas.openxmlformats.org/officeDocument/2006/relationships/hyperlink" Target="tel:05431900837" TargetMode="External"/><Relationship Id="rId4" Type="http://schemas.openxmlformats.org/officeDocument/2006/relationships/hyperlink" Target="mailto:info@aspforliv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Centralino Eticas</dc:creator>
  <cp:lastModifiedBy>Massimiliano Pedulli</cp:lastModifiedBy>
  <cp:revision>29</cp:revision>
  <cp:lastPrinted>2022-10-12T00:29:00Z</cp:lastPrinted>
  <dcterms:created xsi:type="dcterms:W3CDTF">2020-03-09T12:15:00Z</dcterms:created>
  <dcterms:modified xsi:type="dcterms:W3CDTF">2022-10-12T06:01:00Z</dcterms:modified>
</cp:coreProperties>
</file>